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61" w:rsidRPr="0067257A" w:rsidRDefault="00BB3E61" w:rsidP="00BB3E61">
      <w:pPr>
        <w:pStyle w:val="Tekstpodstawowy21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7257A">
        <w:rPr>
          <w:rFonts w:ascii="Arial" w:hAnsi="Arial" w:cs="Arial"/>
          <w:b/>
          <w:bCs/>
          <w:sz w:val="20"/>
          <w:szCs w:val="20"/>
        </w:rPr>
        <w:t>Umowa nr  …..../2014</w:t>
      </w:r>
    </w:p>
    <w:p w:rsidR="00BB3E61" w:rsidRPr="0067257A" w:rsidRDefault="00BB3E61" w:rsidP="00BB3E61">
      <w:pPr>
        <w:pStyle w:val="Tekstpodstawowy2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b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Zawarta w dniu …...</w:t>
      </w:r>
      <w:r w:rsidRPr="0067257A">
        <w:rPr>
          <w:rFonts w:ascii="Arial" w:hAnsi="Arial" w:cs="Arial"/>
          <w:sz w:val="20"/>
          <w:szCs w:val="20"/>
          <w:lang w:val="pl-PL"/>
        </w:rPr>
        <w:t>...................</w:t>
      </w:r>
      <w:r w:rsidRPr="0067257A">
        <w:rPr>
          <w:rFonts w:ascii="Arial" w:hAnsi="Arial" w:cs="Arial"/>
          <w:sz w:val="20"/>
          <w:szCs w:val="20"/>
        </w:rPr>
        <w:t>2014 r. w Zabrzu, pomiędzy:</w:t>
      </w:r>
    </w:p>
    <w:p w:rsidR="00BB3E61" w:rsidRPr="0067257A" w:rsidRDefault="00BB3E61" w:rsidP="00BB3E61">
      <w:pPr>
        <w:pStyle w:val="Tekstpodstawowy2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sz w:val="20"/>
          <w:szCs w:val="20"/>
        </w:rPr>
        <w:t>Muzeum Górnictwa Węglowego w Zabrzu</w:t>
      </w:r>
    </w:p>
    <w:p w:rsidR="00BB3E61" w:rsidRPr="0067257A" w:rsidRDefault="00BB3E61" w:rsidP="00BB3E61">
      <w:pPr>
        <w:pStyle w:val="Tekstpodstawowy2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z siedzibą w Zabrzu, ul. Jodłowa 59, NIP: 64</w:t>
      </w:r>
      <w:r>
        <w:rPr>
          <w:rFonts w:ascii="Arial" w:hAnsi="Arial" w:cs="Arial"/>
          <w:sz w:val="20"/>
          <w:szCs w:val="20"/>
        </w:rPr>
        <w:t>82768167  Regon 243220420, zwan</w:t>
      </w:r>
      <w:r>
        <w:rPr>
          <w:rFonts w:ascii="Arial" w:hAnsi="Arial" w:cs="Arial"/>
          <w:sz w:val="20"/>
          <w:szCs w:val="20"/>
          <w:lang w:val="pl-PL"/>
        </w:rPr>
        <w:t>ym</w:t>
      </w:r>
      <w:r w:rsidRPr="0067257A">
        <w:rPr>
          <w:rFonts w:ascii="Arial" w:hAnsi="Arial" w:cs="Arial"/>
          <w:sz w:val="20"/>
          <w:szCs w:val="20"/>
        </w:rPr>
        <w:t xml:space="preserve"> dalej Zamawiającym, w imieniu i na rzecz, które</w:t>
      </w:r>
      <w:r w:rsidRPr="0067257A">
        <w:rPr>
          <w:rFonts w:ascii="Arial" w:hAnsi="Arial" w:cs="Arial"/>
          <w:sz w:val="20"/>
          <w:szCs w:val="20"/>
          <w:lang w:val="pl-PL"/>
        </w:rPr>
        <w:t>go</w:t>
      </w:r>
      <w:r w:rsidRPr="0067257A">
        <w:rPr>
          <w:rFonts w:ascii="Arial" w:hAnsi="Arial" w:cs="Arial"/>
          <w:sz w:val="20"/>
          <w:szCs w:val="20"/>
        </w:rPr>
        <w:t xml:space="preserve"> działa</w:t>
      </w:r>
      <w:r w:rsidRPr="0067257A">
        <w:rPr>
          <w:rFonts w:ascii="Arial" w:hAnsi="Arial" w:cs="Arial"/>
          <w:sz w:val="20"/>
          <w:szCs w:val="20"/>
          <w:lang w:val="pl-PL"/>
        </w:rPr>
        <w:t>ją</w:t>
      </w:r>
      <w:r w:rsidRPr="0067257A">
        <w:rPr>
          <w:rFonts w:ascii="Arial" w:hAnsi="Arial" w:cs="Arial"/>
          <w:sz w:val="20"/>
          <w:szCs w:val="20"/>
        </w:rPr>
        <w:t>:</w:t>
      </w:r>
    </w:p>
    <w:p w:rsidR="00BB3E61" w:rsidRPr="0067257A" w:rsidRDefault="00BB3E61" w:rsidP="00BB3E61">
      <w:pPr>
        <w:pStyle w:val="Tekstpodstawowy2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3E61" w:rsidRPr="0067257A" w:rsidRDefault="00BB3E61" w:rsidP="00BB3E61">
      <w:pPr>
        <w:pStyle w:val="Akapitzlist"/>
        <w:numPr>
          <w:ilvl w:val="0"/>
          <w:numId w:val="8"/>
        </w:numPr>
        <w:tabs>
          <w:tab w:val="clear" w:pos="708"/>
          <w:tab w:val="num" w:pos="567"/>
        </w:tabs>
        <w:spacing w:line="276" w:lineRule="auto"/>
        <w:ind w:firstLine="2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Bartłomiej Szewczyk </w:t>
      </w:r>
      <w:r w:rsidRPr="0067257A">
        <w:rPr>
          <w:rFonts w:ascii="Arial" w:hAnsi="Arial" w:cs="Arial"/>
          <w:sz w:val="20"/>
          <w:szCs w:val="20"/>
        </w:rPr>
        <w:t>-  Dyrektor</w:t>
      </w:r>
    </w:p>
    <w:p w:rsidR="00BB3E61" w:rsidRPr="0067257A" w:rsidRDefault="00BB3E61" w:rsidP="00BB3E61">
      <w:pPr>
        <w:pStyle w:val="Akapitzlist"/>
        <w:tabs>
          <w:tab w:val="left" w:pos="567"/>
        </w:tabs>
        <w:spacing w:line="276" w:lineRule="auto"/>
        <w:ind w:left="0" w:firstLine="2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Pr="0067257A">
        <w:rPr>
          <w:rFonts w:ascii="Arial" w:hAnsi="Arial" w:cs="Arial"/>
          <w:sz w:val="20"/>
          <w:szCs w:val="20"/>
        </w:rPr>
        <w:t xml:space="preserve">Anna Elman – Główna Księgowa </w:t>
      </w:r>
    </w:p>
    <w:p w:rsidR="00BB3E61" w:rsidRPr="0067257A" w:rsidRDefault="00BB3E61" w:rsidP="00BB3E61">
      <w:pPr>
        <w:pStyle w:val="Tekstpodstawowy21"/>
        <w:spacing w:line="276" w:lineRule="auto"/>
        <w:ind w:right="675" w:firstLine="708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eastAsia="Times New Roman" w:hAnsi="Arial" w:cs="Arial"/>
          <w:sz w:val="20"/>
          <w:szCs w:val="20"/>
        </w:rPr>
        <w:t xml:space="preserve"> 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a </w:t>
      </w:r>
    </w:p>
    <w:p w:rsidR="00BB3E61" w:rsidRPr="0067257A" w:rsidRDefault="00BB3E61" w:rsidP="00BB3E61">
      <w:pPr>
        <w:pStyle w:val="Tekstpodstawowy21"/>
        <w:spacing w:line="276" w:lineRule="auto"/>
        <w:ind w:right="675" w:firstLine="720"/>
        <w:jc w:val="both"/>
        <w:rPr>
          <w:rFonts w:ascii="Arial" w:hAnsi="Arial" w:cs="Arial"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eastAsia="Times New Roman" w:hAnsi="Arial" w:cs="Arial"/>
          <w:b/>
          <w:bCs/>
          <w:sz w:val="20"/>
          <w:szCs w:val="20"/>
        </w:rPr>
        <w:t>…</w:t>
      </w:r>
      <w:r w:rsidRPr="0067257A">
        <w:rPr>
          <w:rFonts w:ascii="Arial" w:hAnsi="Arial" w:cs="Arial"/>
          <w:b/>
          <w:bCs/>
          <w:sz w:val="20"/>
          <w:szCs w:val="20"/>
        </w:rPr>
        <w:t>.................................................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z siedzibą w …....................,</w:t>
      </w:r>
      <w:r w:rsidRPr="0067257A">
        <w:rPr>
          <w:rFonts w:ascii="Arial" w:hAnsi="Arial" w:cs="Arial"/>
          <w:bCs/>
          <w:sz w:val="20"/>
          <w:szCs w:val="20"/>
        </w:rPr>
        <w:t xml:space="preserve"> ….....................................................</w:t>
      </w:r>
      <w:r w:rsidRPr="0067257A">
        <w:rPr>
          <w:rFonts w:ascii="Arial" w:hAnsi="Arial" w:cs="Arial"/>
          <w:sz w:val="20"/>
          <w:szCs w:val="20"/>
        </w:rPr>
        <w:t xml:space="preserve">, 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REGON </w:t>
      </w:r>
      <w:r w:rsidRPr="0067257A">
        <w:rPr>
          <w:rFonts w:ascii="Arial" w:hAnsi="Arial" w:cs="Arial"/>
          <w:bCs/>
          <w:color w:val="333333"/>
          <w:sz w:val="20"/>
          <w:szCs w:val="20"/>
        </w:rPr>
        <w:t>….......................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eastAsia="Times New Roman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reprezentowanym przez </w:t>
      </w:r>
    </w:p>
    <w:p w:rsidR="00BB3E61" w:rsidRPr="0067257A" w:rsidRDefault="00BB3E61" w:rsidP="00BB3E61">
      <w:pPr>
        <w:pStyle w:val="Tekstpodstawowy21"/>
        <w:numPr>
          <w:ilvl w:val="0"/>
          <w:numId w:val="2"/>
        </w:numPr>
        <w:tabs>
          <w:tab w:val="left" w:pos="993"/>
        </w:tabs>
        <w:spacing w:line="276" w:lineRule="auto"/>
        <w:ind w:left="284" w:right="675" w:firstLine="424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eastAsia="Times New Roman" w:hAnsi="Arial" w:cs="Arial"/>
          <w:sz w:val="20"/>
          <w:szCs w:val="20"/>
        </w:rPr>
        <w:t>…</w:t>
      </w:r>
      <w:r w:rsidRPr="0067257A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BB3E61" w:rsidRPr="00DD49D0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sz w:val="20"/>
          <w:szCs w:val="20"/>
          <w:lang w:val="pl-PL"/>
        </w:rPr>
        <w:t>Dostawcą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1</w:t>
      </w:r>
    </w:p>
    <w:p w:rsidR="00BB3E61" w:rsidRPr="0067257A" w:rsidRDefault="00BB3E61" w:rsidP="00BB3E61">
      <w:pPr>
        <w:pStyle w:val="WW-Tekstpodstawowywcity3"/>
        <w:spacing w:line="276" w:lineRule="auto"/>
        <w:ind w:left="0"/>
        <w:rPr>
          <w:rFonts w:ascii="Arial" w:hAnsi="Arial" w:cs="Arial"/>
        </w:rPr>
      </w:pPr>
      <w:r w:rsidRPr="0067257A">
        <w:rPr>
          <w:rFonts w:ascii="Arial" w:hAnsi="Arial" w:cs="Arial"/>
        </w:rPr>
        <w:t>Strony stwierdzają, iż ze względu na wartość przedmiotu umowy nieprzekraczającą równowartości kwoty 30.000 Euro niniejsze zam</w:t>
      </w:r>
      <w:r>
        <w:rPr>
          <w:rFonts w:ascii="Arial" w:hAnsi="Arial" w:cs="Arial"/>
        </w:rPr>
        <w:t>ówienia w oparciu o art. 4, pkt.</w:t>
      </w:r>
      <w:r w:rsidRPr="0067257A">
        <w:rPr>
          <w:rFonts w:ascii="Arial" w:hAnsi="Arial" w:cs="Arial"/>
        </w:rPr>
        <w:t xml:space="preserve"> 8 </w:t>
      </w:r>
      <w:r w:rsidRPr="0067257A">
        <w:rPr>
          <w:rFonts w:ascii="Arial" w:hAnsi="Arial" w:cs="Arial"/>
          <w:bCs/>
        </w:rPr>
        <w:t>ustawy z dnia 29 stycznia 2004 r. Prawo zamówień publicznych (</w:t>
      </w:r>
      <w:r w:rsidRPr="0067257A">
        <w:rPr>
          <w:rFonts w:ascii="Arial" w:hAnsi="Arial" w:cs="Arial"/>
        </w:rPr>
        <w:t>tekst jednolity: Dz. U. z 2010 r., Nr 113, poz. 759</w:t>
      </w:r>
      <w:r w:rsidRPr="0067257A">
        <w:rPr>
          <w:rFonts w:ascii="Arial" w:hAnsi="Arial" w:cs="Arial"/>
          <w:bCs/>
        </w:rPr>
        <w:t>) nie podlega jej przepisom.</w:t>
      </w:r>
      <w:r w:rsidRPr="0067257A">
        <w:rPr>
          <w:rFonts w:ascii="Arial" w:hAnsi="Arial" w:cs="Arial"/>
        </w:rPr>
        <w:t xml:space="preserve"> 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 xml:space="preserve">§ 2  </w:t>
      </w:r>
    </w:p>
    <w:p w:rsidR="00BB3E61" w:rsidRPr="0067257A" w:rsidRDefault="00BB3E61" w:rsidP="00BB3E61">
      <w:r>
        <w:rPr>
          <w:rFonts w:ascii="Arial" w:hAnsi="Arial" w:cs="Arial"/>
          <w:bCs/>
          <w:sz w:val="20"/>
          <w:szCs w:val="20"/>
        </w:rPr>
        <w:t>Przedmiotem umowy jest  dostawa</w:t>
      </w:r>
      <w:r w:rsidRPr="00A46E9C">
        <w:rPr>
          <w:rFonts w:ascii="Arial" w:hAnsi="Arial" w:cs="Arial"/>
          <w:bCs/>
          <w:sz w:val="20"/>
          <w:szCs w:val="20"/>
        </w:rPr>
        <w:t xml:space="preserve"> noszy do transportu pionowego do udzielania pierwszej pomocy w Zabytkowej</w:t>
      </w:r>
      <w:r>
        <w:rPr>
          <w:rFonts w:ascii="Arial" w:hAnsi="Arial" w:cs="Arial"/>
          <w:bCs/>
          <w:sz w:val="20"/>
          <w:szCs w:val="20"/>
        </w:rPr>
        <w:t xml:space="preserve"> Kopalni Węgla Kamiennego Guido.</w:t>
      </w:r>
      <w:r w:rsidRPr="00A46E9C">
        <w:rPr>
          <w:rFonts w:ascii="Arial" w:hAnsi="Arial" w:cs="Arial"/>
          <w:bCs/>
          <w:sz w:val="20"/>
          <w:szCs w:val="20"/>
        </w:rPr>
        <w:t xml:space="preserve"> </w:t>
      </w:r>
    </w:p>
    <w:p w:rsidR="00BB3E61" w:rsidRPr="0067257A" w:rsidRDefault="00BB3E61" w:rsidP="00BB3E61">
      <w:pPr>
        <w:pStyle w:val="Tekstpodstawowy31"/>
        <w:spacing w:line="276" w:lineRule="auto"/>
        <w:jc w:val="center"/>
      </w:pPr>
    </w:p>
    <w:p w:rsidR="00BB3E61" w:rsidRPr="0067257A" w:rsidRDefault="00BB3E61" w:rsidP="00BB3E61">
      <w:pPr>
        <w:pStyle w:val="Tekstpodstawowy21"/>
        <w:numPr>
          <w:ilvl w:val="0"/>
          <w:numId w:val="9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Szczegółowy opis przedmiotu umowy zawiera </w:t>
      </w:r>
      <w:r>
        <w:rPr>
          <w:rFonts w:ascii="Arial" w:hAnsi="Arial" w:cs="Arial"/>
          <w:b/>
          <w:bCs/>
          <w:sz w:val="20"/>
          <w:szCs w:val="20"/>
          <w:lang w:val="pl-PL"/>
        </w:rPr>
        <w:t>Zapytanie ofertowe</w:t>
      </w:r>
      <w:r w:rsidRPr="0067257A">
        <w:rPr>
          <w:rFonts w:ascii="Arial" w:hAnsi="Arial" w:cs="Arial"/>
          <w:sz w:val="20"/>
          <w:szCs w:val="20"/>
        </w:rPr>
        <w:t>, stanowiąc</w:t>
      </w:r>
      <w:r>
        <w:rPr>
          <w:rFonts w:ascii="Arial" w:hAnsi="Arial" w:cs="Arial"/>
          <w:sz w:val="20"/>
          <w:szCs w:val="20"/>
          <w:lang w:val="pl-PL"/>
        </w:rPr>
        <w:t>e</w:t>
      </w:r>
      <w:r w:rsidRPr="0067257A">
        <w:rPr>
          <w:rFonts w:ascii="Arial" w:hAnsi="Arial" w:cs="Arial"/>
          <w:sz w:val="20"/>
          <w:szCs w:val="20"/>
        </w:rPr>
        <w:t xml:space="preserve"> integralną część niniejszej umowy.</w:t>
      </w:r>
    </w:p>
    <w:p w:rsidR="00BB3E61" w:rsidRPr="0067257A" w:rsidRDefault="00BB3E61" w:rsidP="00BB3E61">
      <w:pPr>
        <w:pStyle w:val="Tekstpodstawowy21"/>
        <w:numPr>
          <w:ilvl w:val="0"/>
          <w:numId w:val="9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Pr="0067257A">
        <w:rPr>
          <w:rFonts w:ascii="Arial" w:hAnsi="Arial" w:cs="Arial"/>
          <w:sz w:val="20"/>
          <w:szCs w:val="20"/>
        </w:rPr>
        <w:t xml:space="preserve"> zobowiązuje się dostarczyć przedmiot umowy zgodnie z:</w:t>
      </w:r>
    </w:p>
    <w:p w:rsidR="00BB3E61" w:rsidRPr="0067257A" w:rsidRDefault="00BB3E61" w:rsidP="00BB3E61">
      <w:pPr>
        <w:pStyle w:val="Tekstpodstawowy21"/>
        <w:numPr>
          <w:ilvl w:val="0"/>
          <w:numId w:val="10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ofertą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 xml:space="preserve">, stanowiącą </w:t>
      </w:r>
      <w:r w:rsidRPr="00C545E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D6766" w:rsidRPr="00C545E7">
        <w:rPr>
          <w:rFonts w:ascii="Arial" w:hAnsi="Arial" w:cs="Arial"/>
          <w:b/>
          <w:bCs/>
          <w:sz w:val="20"/>
          <w:szCs w:val="20"/>
          <w:lang w:val="pl-PL"/>
        </w:rPr>
        <w:t>1</w:t>
      </w:r>
      <w:r w:rsidRPr="006725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7257A">
        <w:rPr>
          <w:rFonts w:ascii="Arial" w:hAnsi="Arial" w:cs="Arial"/>
          <w:sz w:val="20"/>
          <w:szCs w:val="20"/>
        </w:rPr>
        <w:t>do niniejszej umowy,</w:t>
      </w:r>
    </w:p>
    <w:p w:rsidR="00BB3E61" w:rsidRPr="0067257A" w:rsidRDefault="00BB3E61" w:rsidP="00BB3E61">
      <w:pPr>
        <w:pStyle w:val="Tekstpodstawowy21"/>
        <w:numPr>
          <w:ilvl w:val="0"/>
          <w:numId w:val="10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obowiązującymi przepisami prawa,</w:t>
      </w:r>
    </w:p>
    <w:p w:rsidR="00BB3E61" w:rsidRPr="0067257A" w:rsidRDefault="00BB3E61" w:rsidP="00BB3E61">
      <w:pPr>
        <w:pStyle w:val="Tekstpodstawowy21"/>
        <w:numPr>
          <w:ilvl w:val="0"/>
          <w:numId w:val="10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  <w:lang w:val="pl-PL"/>
        </w:rPr>
      </w:pPr>
      <w:r w:rsidRPr="0067257A">
        <w:rPr>
          <w:rFonts w:ascii="Arial" w:hAnsi="Arial" w:cs="Arial"/>
          <w:sz w:val="20"/>
          <w:szCs w:val="20"/>
        </w:rPr>
        <w:t>niniejszą umową.</w:t>
      </w:r>
    </w:p>
    <w:p w:rsidR="00BB3E61" w:rsidRPr="0080571F" w:rsidRDefault="00BB3E61" w:rsidP="00BB3E61">
      <w:pPr>
        <w:pStyle w:val="Tekstpodstawowy21"/>
        <w:numPr>
          <w:ilvl w:val="0"/>
          <w:numId w:val="9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Pr="0080571F">
        <w:rPr>
          <w:rFonts w:ascii="Arial" w:hAnsi="Arial" w:cs="Arial"/>
          <w:sz w:val="20"/>
          <w:szCs w:val="20"/>
          <w:lang w:val="pl-PL"/>
        </w:rPr>
        <w:t xml:space="preserve"> dostarczy Zamawiającemu przedmiot umowy </w:t>
      </w:r>
      <w:r w:rsidRPr="0080571F">
        <w:rPr>
          <w:rFonts w:ascii="Arial" w:hAnsi="Arial" w:cs="Arial"/>
          <w:sz w:val="20"/>
          <w:szCs w:val="20"/>
          <w:highlight w:val="yellow"/>
          <w:lang w:val="pl-PL"/>
        </w:rPr>
        <w:t>do        2014 r.</w:t>
      </w:r>
    </w:p>
    <w:p w:rsidR="00BB3E61" w:rsidRPr="0080571F" w:rsidRDefault="00BB3E61" w:rsidP="00BB3E61">
      <w:pPr>
        <w:pStyle w:val="Tekstpodstawowy21"/>
        <w:numPr>
          <w:ilvl w:val="0"/>
          <w:numId w:val="9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80571F">
        <w:rPr>
          <w:rFonts w:ascii="Arial" w:hAnsi="Arial" w:cs="Arial"/>
          <w:sz w:val="20"/>
          <w:szCs w:val="20"/>
          <w:lang w:val="pl-PL"/>
        </w:rPr>
        <w:t xml:space="preserve">Dostarczone </w:t>
      </w:r>
      <w:r>
        <w:rPr>
          <w:rFonts w:ascii="Arial" w:hAnsi="Arial" w:cs="Arial"/>
          <w:sz w:val="20"/>
          <w:szCs w:val="20"/>
          <w:lang w:val="pl-PL"/>
        </w:rPr>
        <w:t>nosze</w:t>
      </w:r>
      <w:r w:rsidRPr="0080571F">
        <w:rPr>
          <w:rFonts w:ascii="Arial" w:hAnsi="Arial" w:cs="Arial"/>
          <w:sz w:val="20"/>
          <w:szCs w:val="20"/>
          <w:lang w:val="pl-PL"/>
        </w:rPr>
        <w:t xml:space="preserve"> będą fabrycznie nowe, będą dopuszczone do obrotu zgodnie z obowiązującymi przepisami oraz będą posiadać wymagane atesty i certyfikaty </w:t>
      </w:r>
      <w:r w:rsidRPr="0080571F">
        <w:rPr>
          <w:rFonts w:ascii="Arial" w:hAnsi="Arial" w:cs="Arial"/>
          <w:sz w:val="20"/>
          <w:szCs w:val="20"/>
        </w:rPr>
        <w:t>.</w:t>
      </w:r>
    </w:p>
    <w:p w:rsidR="00BB3E61" w:rsidRPr="0067257A" w:rsidRDefault="00BB3E61" w:rsidP="00BB3E61">
      <w:pPr>
        <w:pStyle w:val="Tekstpodstawowy21"/>
        <w:numPr>
          <w:ilvl w:val="0"/>
          <w:numId w:val="9"/>
        </w:numPr>
        <w:spacing w:line="276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Miejscem dostawy przedmiotu umowy  jest miejsce wskazane przez Zamawiającego na terenie Muzeum Górnictwa Węglowego w Zabrzu przy ul. 3 Maja 93.</w:t>
      </w:r>
    </w:p>
    <w:p w:rsidR="00BB3E61" w:rsidRPr="0067257A" w:rsidRDefault="00BB3E61" w:rsidP="00BB3E61">
      <w:pPr>
        <w:pStyle w:val="Tekstpodstawowy21"/>
        <w:spacing w:line="276" w:lineRule="auto"/>
        <w:ind w:left="348"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3</w:t>
      </w:r>
    </w:p>
    <w:p w:rsidR="00BB3E61" w:rsidRPr="0067257A" w:rsidRDefault="00BB3E61" w:rsidP="00BB3E61">
      <w:pPr>
        <w:pStyle w:val="Tekstpodstawowy21"/>
        <w:numPr>
          <w:ilvl w:val="0"/>
          <w:numId w:val="4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Pr="0067257A">
        <w:rPr>
          <w:rFonts w:ascii="Arial" w:hAnsi="Arial" w:cs="Arial"/>
          <w:sz w:val="20"/>
          <w:szCs w:val="20"/>
        </w:rPr>
        <w:t xml:space="preserve"> gwarantuje dobrą jakość dostarczonego towaru 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oraz, że będzie </w:t>
      </w:r>
      <w:r w:rsidRPr="0067257A">
        <w:rPr>
          <w:rFonts w:ascii="Arial" w:hAnsi="Arial" w:cs="Arial"/>
          <w:sz w:val="20"/>
          <w:szCs w:val="20"/>
        </w:rPr>
        <w:t>woln</w:t>
      </w:r>
      <w:r w:rsidRPr="0067257A">
        <w:rPr>
          <w:rFonts w:ascii="Arial" w:hAnsi="Arial" w:cs="Arial"/>
          <w:sz w:val="20"/>
          <w:szCs w:val="20"/>
          <w:lang w:val="pl-PL"/>
        </w:rPr>
        <w:t>y</w:t>
      </w:r>
      <w:r w:rsidRPr="0067257A">
        <w:rPr>
          <w:rFonts w:ascii="Arial" w:hAnsi="Arial" w:cs="Arial"/>
          <w:sz w:val="20"/>
          <w:szCs w:val="20"/>
        </w:rPr>
        <w:t xml:space="preserve"> od wad jakościowych i ilościowych.</w:t>
      </w:r>
      <w:r>
        <w:rPr>
          <w:rFonts w:ascii="Arial" w:hAnsi="Arial" w:cs="Arial"/>
          <w:sz w:val="20"/>
          <w:szCs w:val="20"/>
          <w:lang w:val="pl-PL"/>
        </w:rPr>
        <w:t xml:space="preserve"> Dostarczane przez Dostawcę nosze muszą mieć w dacie wydania termin przydatności do użytku nie krótszy niż 12 miesięcy.</w:t>
      </w:r>
    </w:p>
    <w:p w:rsidR="00BB3E61" w:rsidRPr="0067257A" w:rsidRDefault="00BB3E61" w:rsidP="00BB3E61">
      <w:pPr>
        <w:pStyle w:val="Tekstpodstawowy2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 </w:t>
      </w:r>
      <w:r w:rsidRPr="0067257A">
        <w:rPr>
          <w:rFonts w:ascii="Arial" w:hAnsi="Arial" w:cs="Arial"/>
          <w:sz w:val="20"/>
          <w:szCs w:val="20"/>
        </w:rPr>
        <w:t>udziel</w:t>
      </w:r>
      <w:r w:rsidRPr="0067257A">
        <w:rPr>
          <w:rFonts w:ascii="Arial" w:hAnsi="Arial" w:cs="Arial"/>
          <w:sz w:val="20"/>
          <w:szCs w:val="20"/>
          <w:lang w:val="pl-PL"/>
        </w:rPr>
        <w:t>a</w:t>
      </w:r>
      <w:r w:rsidRPr="0067257A">
        <w:rPr>
          <w:rFonts w:ascii="Arial" w:hAnsi="Arial" w:cs="Arial"/>
          <w:sz w:val="20"/>
          <w:szCs w:val="20"/>
        </w:rPr>
        <w:t xml:space="preserve"> 12 mies</w:t>
      </w:r>
      <w:r>
        <w:rPr>
          <w:rFonts w:ascii="Arial" w:hAnsi="Arial" w:cs="Arial"/>
          <w:sz w:val="20"/>
          <w:szCs w:val="20"/>
        </w:rPr>
        <w:t>ięcznej gwarancji na dostarczon</w:t>
      </w:r>
      <w:r>
        <w:rPr>
          <w:rFonts w:ascii="Arial" w:hAnsi="Arial" w:cs="Arial"/>
          <w:sz w:val="20"/>
          <w:szCs w:val="20"/>
          <w:lang w:val="pl-PL"/>
        </w:rPr>
        <w:t>y</w:t>
      </w:r>
      <w:r>
        <w:rPr>
          <w:rFonts w:ascii="Arial" w:hAnsi="Arial" w:cs="Arial"/>
          <w:sz w:val="20"/>
          <w:szCs w:val="20"/>
        </w:rPr>
        <w:t xml:space="preserve"> przedmiot</w:t>
      </w:r>
      <w:r w:rsidRPr="0067257A">
        <w:rPr>
          <w:rFonts w:ascii="Arial" w:hAnsi="Arial" w:cs="Arial"/>
          <w:sz w:val="20"/>
          <w:szCs w:val="20"/>
        </w:rPr>
        <w:t xml:space="preserve"> zamówienia lub dłuższej jeśli dłuższa jest gwarancja producenta</w:t>
      </w:r>
      <w:r w:rsidRPr="0067257A">
        <w:rPr>
          <w:rFonts w:ascii="Arial" w:hAnsi="Arial" w:cs="Arial"/>
          <w:sz w:val="20"/>
          <w:szCs w:val="20"/>
          <w:lang w:val="pl-PL"/>
        </w:rPr>
        <w:t>. Okres gwarancj</w:t>
      </w:r>
      <w:r>
        <w:rPr>
          <w:rFonts w:ascii="Arial" w:hAnsi="Arial" w:cs="Arial"/>
          <w:sz w:val="20"/>
          <w:szCs w:val="20"/>
          <w:lang w:val="pl-PL"/>
        </w:rPr>
        <w:t>i biegnie od dnia odbioru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 dostawy.</w:t>
      </w:r>
      <w:r w:rsidRPr="0067257A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Pr="0067257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B3E61" w:rsidRPr="0067257A" w:rsidRDefault="00BB3E61" w:rsidP="00BB3E61">
      <w:pPr>
        <w:pStyle w:val="Tekstpodstawowy21"/>
        <w:numPr>
          <w:ilvl w:val="0"/>
          <w:numId w:val="4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Zwrot towaru</w:t>
      </w:r>
      <w:r w:rsidRPr="0067257A">
        <w:rPr>
          <w:rFonts w:ascii="Arial" w:hAnsi="Arial" w:cs="Arial"/>
          <w:sz w:val="20"/>
          <w:szCs w:val="20"/>
          <w:lang w:val="pl-PL"/>
        </w:rPr>
        <w:t>,</w:t>
      </w:r>
      <w:r w:rsidRPr="0067257A">
        <w:rPr>
          <w:rFonts w:ascii="Arial" w:hAnsi="Arial" w:cs="Arial"/>
          <w:sz w:val="20"/>
          <w:szCs w:val="20"/>
        </w:rPr>
        <w:t xml:space="preserve">  który na podstawie </w:t>
      </w:r>
      <w:r w:rsidRPr="0067257A">
        <w:rPr>
          <w:rFonts w:ascii="Arial" w:hAnsi="Arial" w:cs="Arial"/>
          <w:sz w:val="20"/>
          <w:szCs w:val="20"/>
          <w:lang w:val="pl-PL"/>
        </w:rPr>
        <w:t>protokołu</w:t>
      </w:r>
      <w:r w:rsidRPr="0067257A">
        <w:rPr>
          <w:rFonts w:ascii="Arial" w:hAnsi="Arial" w:cs="Arial"/>
          <w:sz w:val="20"/>
          <w:szCs w:val="20"/>
        </w:rPr>
        <w:t xml:space="preserve"> końcowego nie nadaje się do użytkowania </w:t>
      </w:r>
      <w:r w:rsidRPr="0067257A">
        <w:rPr>
          <w:rFonts w:ascii="Arial" w:hAnsi="Arial" w:cs="Arial"/>
          <w:sz w:val="20"/>
          <w:szCs w:val="20"/>
          <w:lang w:val="pl-PL"/>
        </w:rPr>
        <w:t>oraz</w:t>
      </w:r>
      <w:r w:rsidRPr="0067257A">
        <w:rPr>
          <w:rFonts w:ascii="Arial" w:hAnsi="Arial" w:cs="Arial"/>
          <w:sz w:val="20"/>
          <w:szCs w:val="20"/>
        </w:rPr>
        <w:t xml:space="preserve"> do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starczenie towaru </w:t>
      </w:r>
      <w:r w:rsidRPr="0067257A">
        <w:rPr>
          <w:rFonts w:ascii="Arial" w:hAnsi="Arial" w:cs="Arial"/>
          <w:sz w:val="20"/>
          <w:szCs w:val="20"/>
        </w:rPr>
        <w:t>zamiennego</w:t>
      </w:r>
      <w:r w:rsidRPr="0067257A">
        <w:rPr>
          <w:rFonts w:ascii="Arial" w:hAnsi="Arial" w:cs="Arial"/>
          <w:sz w:val="20"/>
          <w:szCs w:val="20"/>
          <w:lang w:val="pl-PL"/>
        </w:rPr>
        <w:t>,</w:t>
      </w:r>
      <w:r w:rsidRPr="0067257A">
        <w:rPr>
          <w:rFonts w:ascii="Arial" w:hAnsi="Arial" w:cs="Arial"/>
          <w:sz w:val="20"/>
          <w:szCs w:val="20"/>
        </w:rPr>
        <w:t xml:space="preserve"> wolnego od wad i usterek</w:t>
      </w:r>
      <w:r w:rsidRPr="0067257A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</w:rPr>
        <w:t xml:space="preserve"> następuje na koszt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>.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rPr>
          <w:rFonts w:ascii="Arial" w:hAnsi="Arial" w:cs="Arial"/>
          <w:sz w:val="20"/>
          <w:szCs w:val="20"/>
          <w:lang w:val="pl-PL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lastRenderedPageBreak/>
        <w:t>§ 4</w:t>
      </w:r>
    </w:p>
    <w:p w:rsidR="00BB3E61" w:rsidRPr="00BC0796" w:rsidRDefault="00BB3E61" w:rsidP="00BB3E61">
      <w:pPr>
        <w:pStyle w:val="Akapitzlist"/>
        <w:numPr>
          <w:ilvl w:val="0"/>
          <w:numId w:val="5"/>
        </w:numPr>
        <w:tabs>
          <w:tab w:val="clear" w:pos="708"/>
          <w:tab w:val="num" w:pos="426"/>
        </w:tabs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 w:rsidRPr="00BC0796">
        <w:rPr>
          <w:rFonts w:ascii="Arial" w:hAnsi="Arial" w:cs="Arial"/>
          <w:sz w:val="20"/>
          <w:szCs w:val="20"/>
        </w:rPr>
        <w:t>Dostawcy przysługuje od Zamawiającego wynagrodzenie za przedmiot umowy w wysokości brutto…………………..(słownie:………), w tym kwota netto wynosi:………….(słownie:………) obowiązujący podatek VAT wynosi:……………tj. ..%</w:t>
      </w:r>
    </w:p>
    <w:p w:rsidR="00BB3E61" w:rsidRPr="0067257A" w:rsidRDefault="00BB3E61" w:rsidP="00BB3E61">
      <w:pPr>
        <w:pStyle w:val="Tekstpodstawowy21"/>
        <w:numPr>
          <w:ilvl w:val="0"/>
          <w:numId w:val="5"/>
        </w:numPr>
        <w:tabs>
          <w:tab w:val="clear" w:pos="708"/>
          <w:tab w:val="num" w:pos="426"/>
        </w:tabs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Kwota, o której mowa w ust.1 obejmuje wszelkie koszty i czynności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 xml:space="preserve"> związane z realizacją przedmiotu umowy i nie będzie podlegać waloryzacji. 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rPr>
          <w:rFonts w:ascii="Arial" w:hAnsi="Arial" w:cs="Arial"/>
          <w:b/>
          <w:bCs/>
          <w:sz w:val="20"/>
          <w:szCs w:val="20"/>
        </w:rPr>
      </w:pPr>
      <w:r w:rsidRPr="0067257A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5</w:t>
      </w:r>
    </w:p>
    <w:p w:rsidR="00BB3E61" w:rsidRPr="0067257A" w:rsidRDefault="00BB3E61" w:rsidP="00BB3E61">
      <w:pPr>
        <w:pStyle w:val="Tekstpodstawowy21"/>
        <w:numPr>
          <w:ilvl w:val="0"/>
          <w:numId w:val="11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Osobą upoważnioną do odbioru przedmiotu umowy ze strony Zamawiającego jest </w:t>
      </w:r>
      <w:r w:rsidRPr="0067257A">
        <w:rPr>
          <w:rFonts w:ascii="Arial" w:hAnsi="Arial" w:cs="Arial"/>
          <w:b/>
          <w:sz w:val="20"/>
          <w:szCs w:val="20"/>
        </w:rPr>
        <w:t>Michał Maksalon, tel. 728-406-115</w:t>
      </w:r>
    </w:p>
    <w:p w:rsidR="00BB3E61" w:rsidRPr="0067257A" w:rsidRDefault="00BB3E61" w:rsidP="00BB3E61">
      <w:pPr>
        <w:pStyle w:val="Tekstpodstawowy21"/>
        <w:numPr>
          <w:ilvl w:val="0"/>
          <w:numId w:val="11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Osobą upoważnion</w:t>
      </w:r>
      <w:r>
        <w:rPr>
          <w:rFonts w:ascii="Arial" w:hAnsi="Arial" w:cs="Arial"/>
          <w:sz w:val="20"/>
          <w:szCs w:val="20"/>
          <w:lang w:val="pl-PL"/>
        </w:rPr>
        <w:t>ą</w:t>
      </w:r>
      <w:r w:rsidRPr="0067257A">
        <w:rPr>
          <w:rFonts w:ascii="Arial" w:hAnsi="Arial" w:cs="Arial"/>
          <w:sz w:val="20"/>
          <w:szCs w:val="20"/>
        </w:rPr>
        <w:t xml:space="preserve"> do wydania przedmiotu umowy ze strony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 xml:space="preserve"> jest                                                                                                           …...........</w:t>
      </w:r>
      <w:r w:rsidRPr="0067257A">
        <w:rPr>
          <w:rFonts w:ascii="Arial" w:hAnsi="Arial" w:cs="Arial"/>
          <w:sz w:val="20"/>
          <w:szCs w:val="20"/>
          <w:lang w:val="pl-PL"/>
        </w:rPr>
        <w:t>................................................</w:t>
      </w:r>
      <w:r w:rsidRPr="0067257A">
        <w:rPr>
          <w:rFonts w:ascii="Arial" w:hAnsi="Arial" w:cs="Arial"/>
          <w:sz w:val="20"/>
          <w:szCs w:val="20"/>
        </w:rPr>
        <w:t>.</w:t>
      </w:r>
      <w:r w:rsidRPr="0067257A">
        <w:rPr>
          <w:rFonts w:ascii="Arial" w:hAnsi="Arial" w:cs="Arial"/>
          <w:b/>
          <w:sz w:val="20"/>
          <w:szCs w:val="20"/>
        </w:rPr>
        <w:t xml:space="preserve"> </w:t>
      </w:r>
      <w:r w:rsidRPr="0067257A">
        <w:rPr>
          <w:rFonts w:ascii="Arial" w:hAnsi="Arial" w:cs="Arial"/>
          <w:sz w:val="20"/>
          <w:szCs w:val="20"/>
        </w:rPr>
        <w:t xml:space="preserve">działający w imieniu i na rachunek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>.</w:t>
      </w:r>
    </w:p>
    <w:p w:rsidR="00BB3E61" w:rsidRPr="0067257A" w:rsidRDefault="00BB3E61" w:rsidP="00BB3E61">
      <w:pPr>
        <w:pStyle w:val="Tekstpodstawowy21"/>
        <w:numPr>
          <w:ilvl w:val="0"/>
          <w:numId w:val="11"/>
        </w:numPr>
        <w:spacing w:line="276" w:lineRule="auto"/>
        <w:ind w:righ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realizowane będzie </w:t>
      </w:r>
      <w:r>
        <w:rPr>
          <w:rFonts w:ascii="Arial" w:hAnsi="Arial" w:cs="Arial"/>
          <w:sz w:val="20"/>
          <w:szCs w:val="20"/>
          <w:lang w:val="pl-PL"/>
        </w:rPr>
        <w:t>jednorazowo.</w:t>
      </w:r>
    </w:p>
    <w:p w:rsidR="00BB3E61" w:rsidRPr="0067257A" w:rsidRDefault="00BB3E61" w:rsidP="00BB3E61">
      <w:pPr>
        <w:pStyle w:val="Tekstpodstawowy21"/>
        <w:numPr>
          <w:ilvl w:val="0"/>
          <w:numId w:val="11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Jeżeli w trakcie odbioru 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 zostaną ujawnione</w:t>
      </w:r>
      <w:r w:rsidRPr="0067257A">
        <w:rPr>
          <w:rFonts w:ascii="Arial" w:hAnsi="Arial" w:cs="Arial"/>
          <w:sz w:val="20"/>
          <w:szCs w:val="20"/>
        </w:rPr>
        <w:t xml:space="preserve"> wady w przedmiocie umowy Zamawiający wyznaczy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 xml:space="preserve"> termin na usunięcie ich, ale nie krótszy niż 3 dni.</w:t>
      </w:r>
    </w:p>
    <w:p w:rsidR="00BB3E61" w:rsidRPr="00670144" w:rsidRDefault="00BB3E61" w:rsidP="00BB3E61">
      <w:pPr>
        <w:pStyle w:val="Tekstpodstawowy21"/>
        <w:numPr>
          <w:ilvl w:val="0"/>
          <w:numId w:val="11"/>
        </w:numPr>
        <w:spacing w:line="276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670144">
        <w:rPr>
          <w:rFonts w:ascii="Arial" w:hAnsi="Arial" w:cs="Arial"/>
          <w:sz w:val="20"/>
          <w:szCs w:val="20"/>
        </w:rPr>
        <w:t>Po usunięciu wad lub usterek dokonywany jest kolejny odbiór dla którego powtarza się całą procedurę.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6</w:t>
      </w:r>
    </w:p>
    <w:p w:rsidR="00BB3E61" w:rsidRPr="0067257A" w:rsidRDefault="00BB3E61" w:rsidP="00BB3E61">
      <w:pPr>
        <w:pStyle w:val="Tekstpodstawowy21"/>
        <w:numPr>
          <w:ilvl w:val="0"/>
          <w:numId w:val="1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BB3E61" w:rsidRPr="00670144" w:rsidRDefault="00BB3E61" w:rsidP="00BB3E61">
      <w:pPr>
        <w:pStyle w:val="Tekstpodstawowy21"/>
        <w:numPr>
          <w:ilvl w:val="0"/>
          <w:numId w:val="1"/>
        </w:numPr>
        <w:spacing w:line="276" w:lineRule="auto"/>
        <w:ind w:right="675"/>
        <w:jc w:val="both"/>
        <w:rPr>
          <w:rFonts w:ascii="Arial" w:hAnsi="Arial" w:cs="Arial"/>
          <w:bCs/>
          <w:sz w:val="20"/>
          <w:szCs w:val="20"/>
        </w:rPr>
      </w:pPr>
      <w:r w:rsidRPr="00670144">
        <w:rPr>
          <w:rFonts w:ascii="Arial" w:hAnsi="Arial" w:cs="Arial"/>
          <w:sz w:val="20"/>
          <w:szCs w:val="20"/>
        </w:rPr>
        <w:t>Za formę kontaktów skutecznych uważa się: mail, fax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rPr>
          <w:rFonts w:ascii="Arial" w:hAnsi="Arial" w:cs="Arial"/>
          <w:b/>
          <w:bCs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7</w:t>
      </w:r>
    </w:p>
    <w:p w:rsidR="00BB3E61" w:rsidRPr="008B6673" w:rsidRDefault="00BB3E61" w:rsidP="00BB3E61">
      <w:pPr>
        <w:pStyle w:val="Tekstpodstawowy21"/>
        <w:numPr>
          <w:ilvl w:val="0"/>
          <w:numId w:val="3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8B6673">
        <w:rPr>
          <w:rFonts w:ascii="Arial" w:hAnsi="Arial" w:cs="Arial"/>
          <w:sz w:val="20"/>
          <w:szCs w:val="20"/>
        </w:rPr>
        <w:t>Rozliczenie realizacji umowy nastąpi wyłącznie za faktycznie odebrany przedmiot umowy, na podstawie faktury wystawionej zgodnie z ilością i rodzajem dostarczonych elementów przedmiotu umowy.</w:t>
      </w:r>
    </w:p>
    <w:p w:rsidR="00BB3E61" w:rsidRPr="0067257A" w:rsidRDefault="00BB3E61" w:rsidP="00BB3E61">
      <w:pPr>
        <w:pStyle w:val="Tekstpodstawowy21"/>
        <w:numPr>
          <w:ilvl w:val="0"/>
          <w:numId w:val="3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Faktu</w:t>
      </w:r>
      <w:r>
        <w:rPr>
          <w:rFonts w:ascii="Arial" w:hAnsi="Arial" w:cs="Arial"/>
          <w:sz w:val="20"/>
          <w:szCs w:val="20"/>
        </w:rPr>
        <w:t xml:space="preserve">rę VAT należy wystawić </w:t>
      </w:r>
      <w:r>
        <w:rPr>
          <w:rFonts w:ascii="Arial" w:hAnsi="Arial" w:cs="Arial"/>
          <w:sz w:val="20"/>
          <w:szCs w:val="20"/>
          <w:lang w:val="pl-PL"/>
        </w:rPr>
        <w:t xml:space="preserve">w 2 egz. </w:t>
      </w:r>
      <w:r w:rsidRPr="0067257A">
        <w:rPr>
          <w:rFonts w:ascii="Arial" w:hAnsi="Arial" w:cs="Arial"/>
          <w:sz w:val="20"/>
          <w:szCs w:val="20"/>
        </w:rPr>
        <w:t>na Muzeum Górnictwa Węglowego w Zabrzu, ul. Jodłową 59, 41-800 Zabrze.</w:t>
      </w:r>
    </w:p>
    <w:p w:rsidR="00BB3E61" w:rsidRPr="00BD343D" w:rsidRDefault="00BB3E61" w:rsidP="00BB3E61">
      <w:pPr>
        <w:numPr>
          <w:ilvl w:val="0"/>
          <w:numId w:val="3"/>
        </w:numPr>
        <w:spacing w:line="276" w:lineRule="auto"/>
        <w:ind w:left="357" w:right="709" w:hanging="357"/>
        <w:jc w:val="both"/>
        <w:rPr>
          <w:rFonts w:ascii="Arial" w:hAnsi="Arial" w:cs="Arial"/>
          <w:bCs/>
          <w:sz w:val="20"/>
          <w:szCs w:val="20"/>
        </w:rPr>
      </w:pPr>
      <w:r w:rsidRPr="00BD343D">
        <w:rPr>
          <w:rFonts w:ascii="Arial" w:hAnsi="Arial" w:cs="Arial"/>
          <w:sz w:val="20"/>
          <w:szCs w:val="20"/>
        </w:rPr>
        <w:t xml:space="preserve">Zapłata </w:t>
      </w:r>
      <w:r>
        <w:rPr>
          <w:rFonts w:ascii="Arial" w:hAnsi="Arial" w:cs="Arial"/>
          <w:sz w:val="20"/>
          <w:szCs w:val="20"/>
        </w:rPr>
        <w:t>nastąpi po</w:t>
      </w:r>
      <w:r w:rsidRPr="00BD343D">
        <w:rPr>
          <w:rFonts w:ascii="Arial" w:hAnsi="Arial" w:cs="Arial"/>
          <w:sz w:val="20"/>
          <w:szCs w:val="20"/>
        </w:rPr>
        <w:t xml:space="preserve"> wykonaniu i bezusterkowym odbiorze, na podstawie </w:t>
      </w:r>
      <w:r>
        <w:rPr>
          <w:rFonts w:ascii="Arial" w:hAnsi="Arial" w:cs="Arial"/>
          <w:sz w:val="20"/>
          <w:szCs w:val="20"/>
        </w:rPr>
        <w:t xml:space="preserve">prawidłowo </w:t>
      </w:r>
      <w:r w:rsidRPr="00BD343D">
        <w:rPr>
          <w:rFonts w:ascii="Arial" w:hAnsi="Arial" w:cs="Arial"/>
          <w:sz w:val="20"/>
          <w:szCs w:val="20"/>
        </w:rPr>
        <w:t xml:space="preserve">wystawionej faktury, przelewem na konto </w:t>
      </w:r>
      <w:r>
        <w:rPr>
          <w:rFonts w:ascii="Arial" w:hAnsi="Arial" w:cs="Arial"/>
          <w:sz w:val="20"/>
          <w:szCs w:val="20"/>
        </w:rPr>
        <w:t>Dostawcy</w:t>
      </w:r>
      <w:r w:rsidRPr="00BD343D">
        <w:rPr>
          <w:rFonts w:ascii="Arial" w:hAnsi="Arial" w:cs="Arial"/>
          <w:sz w:val="20"/>
          <w:szCs w:val="20"/>
        </w:rPr>
        <w:t xml:space="preserve"> tj. ………………………………………………….  w terminie do 30 dni od jej dostarczenia.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rPr>
          <w:rFonts w:ascii="Arial" w:hAnsi="Arial" w:cs="Arial"/>
          <w:b/>
          <w:bCs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8</w:t>
      </w:r>
    </w:p>
    <w:p w:rsidR="00BB3E61" w:rsidRPr="0067257A" w:rsidRDefault="00BB3E61" w:rsidP="00BB3E61">
      <w:pPr>
        <w:pStyle w:val="Zwykytekst1"/>
        <w:spacing w:line="276" w:lineRule="auto"/>
        <w:ind w:right="567"/>
        <w:jc w:val="both"/>
        <w:rPr>
          <w:rFonts w:ascii="Arial" w:hAnsi="Arial" w:cs="Arial"/>
          <w:b/>
          <w:bCs/>
        </w:rPr>
      </w:pPr>
      <w:r w:rsidRPr="0067257A">
        <w:rPr>
          <w:rFonts w:ascii="Arial" w:hAnsi="Arial" w:cs="Arial"/>
        </w:rPr>
        <w:t>Zamawiający ma prawo odstąpić od umowy</w:t>
      </w:r>
      <w:r w:rsidRPr="0067257A">
        <w:rPr>
          <w:rFonts w:ascii="Arial" w:hAnsi="Arial" w:cs="Arial"/>
          <w:lang w:val="pl-PL"/>
        </w:rPr>
        <w:t xml:space="preserve">, w sytuacji gdy </w:t>
      </w:r>
      <w:r w:rsidRPr="0067257A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Dostawca</w:t>
      </w:r>
      <w:r w:rsidRPr="0067257A">
        <w:rPr>
          <w:rFonts w:ascii="Arial" w:hAnsi="Arial" w:cs="Arial"/>
        </w:rPr>
        <w:t xml:space="preserve"> wykonuje swe obowiązki w sposób nienależyty i pomimo dodatkowego wezwania  Zamawiającego nie nastąpiła poprawa w wykonaniu tych obowiązków</w:t>
      </w:r>
      <w:r w:rsidRPr="0067257A">
        <w:rPr>
          <w:rFonts w:ascii="Arial" w:hAnsi="Arial" w:cs="Arial"/>
          <w:lang w:val="pl-PL"/>
        </w:rPr>
        <w:t xml:space="preserve"> oraz w przypadkach przewidzianych przepisami prawa</w:t>
      </w:r>
      <w:r w:rsidRPr="0067257A">
        <w:rPr>
          <w:rFonts w:ascii="Arial" w:hAnsi="Arial" w:cs="Arial"/>
        </w:rPr>
        <w:t>.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b/>
          <w:bCs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9</w:t>
      </w:r>
    </w:p>
    <w:p w:rsidR="00BB3E61" w:rsidRPr="0067257A" w:rsidRDefault="00BB3E61" w:rsidP="00BB3E61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360"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Strony ustalają odpowiedzialność za niewykonanie lub nienależyte wykonanie przedmiotu umowy w formie kar umownych.</w:t>
      </w:r>
    </w:p>
    <w:p w:rsidR="00BB3E61" w:rsidRPr="0067257A" w:rsidRDefault="00BB3E61" w:rsidP="00BB3E61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360" w:righ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Dostawca</w:t>
      </w:r>
      <w:r w:rsidRPr="0067257A">
        <w:rPr>
          <w:rFonts w:ascii="Arial" w:hAnsi="Arial" w:cs="Arial"/>
          <w:sz w:val="20"/>
          <w:szCs w:val="20"/>
        </w:rPr>
        <w:t xml:space="preserve"> zapłaci karę:</w:t>
      </w:r>
    </w:p>
    <w:p w:rsidR="00BB3E61" w:rsidRPr="0067257A" w:rsidRDefault="00BB3E61" w:rsidP="00BB3E61">
      <w:pPr>
        <w:pStyle w:val="Tekstpodstawowy21"/>
        <w:numPr>
          <w:ilvl w:val="0"/>
          <w:numId w:val="6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w wysokości  30% wartości przedmiotu umowy § 4 ust.1, w przypadku odstąpienia lub rozwiązania umowy przez </w:t>
      </w:r>
      <w:r>
        <w:rPr>
          <w:rFonts w:ascii="Arial" w:hAnsi="Arial" w:cs="Arial"/>
          <w:sz w:val="20"/>
          <w:szCs w:val="20"/>
          <w:lang w:val="pl-PL"/>
        </w:rPr>
        <w:t>Dostawcę</w:t>
      </w:r>
      <w:r w:rsidRPr="0067257A">
        <w:rPr>
          <w:rFonts w:ascii="Arial" w:hAnsi="Arial" w:cs="Arial"/>
          <w:sz w:val="20"/>
          <w:szCs w:val="20"/>
        </w:rPr>
        <w:t xml:space="preserve"> lub Zamawiającego z przyczyn leżących po stronie </w:t>
      </w:r>
      <w:r>
        <w:rPr>
          <w:rFonts w:ascii="Arial" w:hAnsi="Arial" w:cs="Arial"/>
          <w:sz w:val="20"/>
          <w:szCs w:val="20"/>
          <w:lang w:val="pl-PL"/>
        </w:rPr>
        <w:t>Dostawcy</w:t>
      </w:r>
      <w:r w:rsidRPr="0067257A">
        <w:rPr>
          <w:rFonts w:ascii="Arial" w:hAnsi="Arial" w:cs="Arial"/>
          <w:sz w:val="20"/>
          <w:szCs w:val="20"/>
        </w:rPr>
        <w:t>,</w:t>
      </w:r>
    </w:p>
    <w:p w:rsidR="00BB3E61" w:rsidRPr="0067257A" w:rsidRDefault="00BB3E61" w:rsidP="00BB3E61">
      <w:pPr>
        <w:pStyle w:val="Tekstpodstawowy21"/>
        <w:numPr>
          <w:ilvl w:val="0"/>
          <w:numId w:val="6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 xml:space="preserve">w wysokości 1 % wartości przedmiotu umowy z § 4 ust.1 za niedotrzymanie terminu </w:t>
      </w:r>
      <w:r w:rsidRPr="0067257A">
        <w:rPr>
          <w:rFonts w:ascii="Arial" w:hAnsi="Arial" w:cs="Arial"/>
          <w:sz w:val="20"/>
          <w:szCs w:val="20"/>
          <w:lang w:val="pl-PL"/>
        </w:rPr>
        <w:t>wykonania</w:t>
      </w:r>
      <w:r w:rsidRPr="0067257A">
        <w:rPr>
          <w:rFonts w:ascii="Arial" w:hAnsi="Arial" w:cs="Arial"/>
          <w:sz w:val="20"/>
          <w:szCs w:val="20"/>
        </w:rPr>
        <w:t>, za każdy dzień opóźnienia,</w:t>
      </w:r>
    </w:p>
    <w:p w:rsidR="00BB3E61" w:rsidRPr="0067257A" w:rsidRDefault="00BB3E61" w:rsidP="00BB3E61">
      <w:pPr>
        <w:pStyle w:val="Tekstpodstawowy21"/>
        <w:numPr>
          <w:ilvl w:val="0"/>
          <w:numId w:val="6"/>
        </w:numPr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w wysokości 1,5 % wartości przedmiotu umowy z § 4 ust.1  za opóźnienie w naprawie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 wadliwych towarów lub wymianie ich na wolne od wad</w:t>
      </w:r>
      <w:r w:rsidRPr="0067257A">
        <w:rPr>
          <w:rFonts w:ascii="Arial" w:hAnsi="Arial" w:cs="Arial"/>
          <w:sz w:val="20"/>
          <w:szCs w:val="20"/>
        </w:rPr>
        <w:t>, za każdy dzień opóźnienia liczony od dnia wyznaczonego na wykonanie naprawy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 lub wymianę</w:t>
      </w:r>
      <w:r w:rsidRPr="0067257A">
        <w:rPr>
          <w:rFonts w:ascii="Arial" w:hAnsi="Arial" w:cs="Arial"/>
          <w:sz w:val="20"/>
          <w:szCs w:val="20"/>
        </w:rPr>
        <w:t>,</w:t>
      </w:r>
    </w:p>
    <w:p w:rsidR="00BB3E61" w:rsidRPr="0067257A" w:rsidRDefault="00BB3E61" w:rsidP="00BB3E61">
      <w:pPr>
        <w:pStyle w:val="Tekstpodstawowy21"/>
        <w:numPr>
          <w:ilvl w:val="0"/>
          <w:numId w:val="7"/>
        </w:numPr>
        <w:tabs>
          <w:tab w:val="left" w:pos="426"/>
        </w:tabs>
        <w:spacing w:line="276" w:lineRule="auto"/>
        <w:ind w:left="426" w:right="675" w:hanging="284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lastRenderedPageBreak/>
        <w:t>Roszczenia o zapłatę należnych kar umownych nie będą pozbawiać Zamawiającego prawa żądania zapłaty odszkodowania uzupełniającego na zasadach ogólnych, jeżeli wysokość poniesionej szkody przekroczy wysokość zastrzeżonej kary umownej.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10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Wszelkie spory mogące wyniknąć przy realizacji umowy strony poddają pod jurysdykcję sądu właściwego dla siedziby Zamawiającego.</w:t>
      </w: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center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b/>
          <w:bCs/>
          <w:sz w:val="20"/>
          <w:szCs w:val="20"/>
        </w:rPr>
        <w:t>§ 11</w:t>
      </w:r>
    </w:p>
    <w:p w:rsidR="00BB3E61" w:rsidRPr="0067257A" w:rsidRDefault="00BB3E61" w:rsidP="00BB3E61">
      <w:pPr>
        <w:pStyle w:val="Tekstpodstawowy21"/>
        <w:numPr>
          <w:ilvl w:val="0"/>
          <w:numId w:val="12"/>
        </w:numPr>
        <w:tabs>
          <w:tab w:val="left" w:pos="426"/>
        </w:tabs>
        <w:spacing w:line="276" w:lineRule="auto"/>
        <w:ind w:left="426" w:right="675" w:hanging="426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W spr</w:t>
      </w:r>
      <w:r>
        <w:rPr>
          <w:rFonts w:ascii="Arial" w:hAnsi="Arial" w:cs="Arial"/>
          <w:sz w:val="20"/>
          <w:szCs w:val="20"/>
        </w:rPr>
        <w:t>awach nieuregulowanych niniejsz</w:t>
      </w:r>
      <w:r>
        <w:rPr>
          <w:rFonts w:ascii="Arial" w:hAnsi="Arial" w:cs="Arial"/>
          <w:sz w:val="20"/>
          <w:szCs w:val="20"/>
          <w:lang w:val="pl-PL"/>
        </w:rPr>
        <w:t>ą</w:t>
      </w:r>
      <w:r w:rsidRPr="0067257A">
        <w:rPr>
          <w:rFonts w:ascii="Arial" w:hAnsi="Arial" w:cs="Arial"/>
          <w:sz w:val="20"/>
          <w:szCs w:val="20"/>
        </w:rPr>
        <w:t xml:space="preserve"> umową stosuje się przepisy kodeksu cywilnego.</w:t>
      </w:r>
      <w:r w:rsidRPr="0067257A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B3E61" w:rsidRPr="0067257A" w:rsidRDefault="00BB3E61" w:rsidP="00BB3E61">
      <w:pPr>
        <w:pStyle w:val="Tekstpodstawowy21"/>
        <w:numPr>
          <w:ilvl w:val="0"/>
          <w:numId w:val="12"/>
        </w:numPr>
        <w:tabs>
          <w:tab w:val="left" w:pos="426"/>
        </w:tabs>
        <w:spacing w:line="276" w:lineRule="auto"/>
        <w:ind w:left="426" w:right="675" w:hanging="426"/>
        <w:jc w:val="both"/>
        <w:rPr>
          <w:rFonts w:ascii="Arial" w:hAnsi="Arial" w:cs="Arial"/>
          <w:sz w:val="20"/>
          <w:szCs w:val="20"/>
        </w:rPr>
      </w:pPr>
      <w:r w:rsidRPr="0067257A">
        <w:rPr>
          <w:rFonts w:ascii="Arial" w:hAnsi="Arial" w:cs="Arial"/>
          <w:sz w:val="20"/>
          <w:szCs w:val="20"/>
        </w:rPr>
        <w:t>Wszelkie zmiany i uzupełnienia niniejszej umowy wymagają formy pisemnej pod rygorem nieważności.</w:t>
      </w:r>
    </w:p>
    <w:p w:rsidR="00BB3E61" w:rsidRPr="00BD343D" w:rsidRDefault="00BB3E61" w:rsidP="00BB3E61">
      <w:pPr>
        <w:pStyle w:val="Tekstpodstawowy21"/>
        <w:numPr>
          <w:ilvl w:val="0"/>
          <w:numId w:val="12"/>
        </w:numPr>
        <w:tabs>
          <w:tab w:val="left" w:pos="426"/>
        </w:tabs>
        <w:spacing w:line="276" w:lineRule="auto"/>
        <w:ind w:right="675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sporządzono w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BD343D">
        <w:rPr>
          <w:rFonts w:ascii="Arial" w:hAnsi="Arial" w:cs="Arial"/>
          <w:sz w:val="20"/>
          <w:szCs w:val="20"/>
        </w:rPr>
        <w:t xml:space="preserve"> jedno</w:t>
      </w:r>
      <w:r>
        <w:rPr>
          <w:rFonts w:ascii="Arial" w:hAnsi="Arial" w:cs="Arial"/>
          <w:sz w:val="20"/>
          <w:szCs w:val="20"/>
        </w:rPr>
        <w:t xml:space="preserve">brzmiących egzemplarzach, po </w:t>
      </w:r>
      <w:r>
        <w:rPr>
          <w:rFonts w:ascii="Arial" w:hAnsi="Arial" w:cs="Arial"/>
          <w:sz w:val="20"/>
          <w:szCs w:val="20"/>
          <w:lang w:val="pl-PL"/>
        </w:rPr>
        <w:t>2</w:t>
      </w:r>
      <w:r w:rsidRPr="00BD343D">
        <w:rPr>
          <w:rFonts w:ascii="Arial" w:hAnsi="Arial" w:cs="Arial"/>
          <w:sz w:val="20"/>
          <w:szCs w:val="20"/>
        </w:rPr>
        <w:t xml:space="preserve"> egz. dla każdej ze stron.</w:t>
      </w:r>
    </w:p>
    <w:p w:rsidR="00BB3E61" w:rsidRPr="0067257A" w:rsidRDefault="00BB3E61" w:rsidP="00BB3E61">
      <w:pPr>
        <w:pStyle w:val="Tekstpodstawowy21"/>
        <w:spacing w:line="276" w:lineRule="auto"/>
        <w:ind w:left="1080"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left="1080"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</w:p>
    <w:p w:rsidR="00BB3E61" w:rsidRPr="0067257A" w:rsidRDefault="00BB3E61" w:rsidP="00BB3E61">
      <w:pPr>
        <w:pStyle w:val="Tekstpodstawowy21"/>
        <w:spacing w:line="276" w:lineRule="auto"/>
        <w:ind w:right="675"/>
        <w:jc w:val="both"/>
        <w:rPr>
          <w:rFonts w:ascii="Arial" w:hAnsi="Arial" w:cs="Arial"/>
          <w:b/>
          <w:bCs/>
          <w:sz w:val="20"/>
          <w:szCs w:val="20"/>
        </w:rPr>
      </w:pPr>
      <w:r w:rsidRPr="0067257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67257A">
        <w:rPr>
          <w:rFonts w:ascii="Arial" w:hAnsi="Arial" w:cs="Arial"/>
          <w:b/>
          <w:bCs/>
          <w:sz w:val="20"/>
          <w:szCs w:val="20"/>
        </w:rPr>
        <w:t>Zamawiający :</w:t>
      </w:r>
      <w:r w:rsidRPr="0067257A">
        <w:rPr>
          <w:rFonts w:ascii="Arial" w:hAnsi="Arial" w:cs="Arial"/>
          <w:b/>
          <w:bCs/>
          <w:sz w:val="20"/>
          <w:szCs w:val="20"/>
        </w:rPr>
        <w:tab/>
      </w:r>
      <w:r w:rsidRPr="0067257A">
        <w:rPr>
          <w:rFonts w:ascii="Arial" w:hAnsi="Arial" w:cs="Arial"/>
          <w:b/>
          <w:bCs/>
          <w:sz w:val="20"/>
          <w:szCs w:val="20"/>
        </w:rPr>
        <w:tab/>
      </w:r>
      <w:r w:rsidRPr="0067257A">
        <w:rPr>
          <w:rFonts w:ascii="Arial" w:hAnsi="Arial" w:cs="Arial"/>
          <w:b/>
          <w:bCs/>
          <w:sz w:val="20"/>
          <w:szCs w:val="20"/>
        </w:rPr>
        <w:tab/>
      </w:r>
      <w:r w:rsidRPr="0067257A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                Dostawca</w:t>
      </w:r>
      <w:r w:rsidRPr="0067257A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BB3E61" w:rsidRPr="0067257A" w:rsidRDefault="00BB3E61" w:rsidP="00BB3E6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BB3E61" w:rsidRPr="0067257A" w:rsidRDefault="00BB3E61" w:rsidP="00BB3E61">
      <w:pPr>
        <w:spacing w:line="276" w:lineRule="auto"/>
        <w:rPr>
          <w:rFonts w:ascii="Arial" w:hAnsi="Arial" w:cs="Arial"/>
          <w:sz w:val="20"/>
          <w:szCs w:val="20"/>
        </w:rPr>
      </w:pPr>
      <w:bookmarkStart w:id="1" w:name="RANGE!A1%25252525253AS24"/>
      <w:bookmarkEnd w:id="1"/>
    </w:p>
    <w:p w:rsidR="00A73378" w:rsidRDefault="00A73378"/>
    <w:sectPr w:rsidR="00A733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7B" w:rsidRDefault="004B3A7B">
      <w:r>
        <w:separator/>
      </w:r>
    </w:p>
  </w:endnote>
  <w:endnote w:type="continuationSeparator" w:id="0">
    <w:p w:rsidR="004B3A7B" w:rsidRDefault="004B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6F" w:rsidRDefault="00964E0F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90AE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14626F" w:rsidRDefault="004B3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7B" w:rsidRDefault="004B3A7B">
      <w:r>
        <w:separator/>
      </w:r>
    </w:p>
  </w:footnote>
  <w:footnote w:type="continuationSeparator" w:id="0">
    <w:p w:rsidR="004B3A7B" w:rsidRDefault="004B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8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9">
    <w:nsid w:val="0000000C"/>
    <w:multiLevelType w:val="multi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61"/>
    <w:rsid w:val="00290AED"/>
    <w:rsid w:val="004B3A7B"/>
    <w:rsid w:val="007D6766"/>
    <w:rsid w:val="0085661D"/>
    <w:rsid w:val="00964E0F"/>
    <w:rsid w:val="00976359"/>
    <w:rsid w:val="00A73378"/>
    <w:rsid w:val="00BB3E61"/>
    <w:rsid w:val="00BC0796"/>
    <w:rsid w:val="00C32871"/>
    <w:rsid w:val="00C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B3E61"/>
    <w:rPr>
      <w:rFonts w:ascii="Calibri" w:eastAsia="Calibri" w:hAnsi="Calibri" w:cs="Calibri"/>
      <w:lang w:val="x-none"/>
    </w:rPr>
  </w:style>
  <w:style w:type="paragraph" w:customStyle="1" w:styleId="Tekstpodstawowy31">
    <w:name w:val="Tekst podstawowy 31"/>
    <w:basedOn w:val="Normalny"/>
    <w:rsid w:val="00BB3E61"/>
    <w:pPr>
      <w:spacing w:line="360" w:lineRule="auto"/>
      <w:jc w:val="both"/>
    </w:pPr>
    <w:rPr>
      <w:rFonts w:ascii="Arial" w:hAnsi="Arial" w:cs="Arial"/>
      <w:sz w:val="20"/>
      <w:szCs w:val="20"/>
      <w:lang w:val="x-none"/>
    </w:rPr>
  </w:style>
  <w:style w:type="paragraph" w:customStyle="1" w:styleId="Zwykytekst1">
    <w:name w:val="Zwykły tekst1"/>
    <w:basedOn w:val="Normalny"/>
    <w:rsid w:val="00BB3E61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basedOn w:val="Normalny"/>
    <w:qFormat/>
    <w:rsid w:val="00BB3E61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BB3E61"/>
    <w:pPr>
      <w:widowControl w:val="0"/>
      <w:ind w:left="567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BB3E6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B3E6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B3E61"/>
    <w:rPr>
      <w:rFonts w:ascii="Calibri" w:eastAsia="Calibri" w:hAnsi="Calibri" w:cs="Calibri"/>
      <w:lang w:val="x-none"/>
    </w:rPr>
  </w:style>
  <w:style w:type="paragraph" w:customStyle="1" w:styleId="Tekstpodstawowy31">
    <w:name w:val="Tekst podstawowy 31"/>
    <w:basedOn w:val="Normalny"/>
    <w:rsid w:val="00BB3E61"/>
    <w:pPr>
      <w:spacing w:line="360" w:lineRule="auto"/>
      <w:jc w:val="both"/>
    </w:pPr>
    <w:rPr>
      <w:rFonts w:ascii="Arial" w:hAnsi="Arial" w:cs="Arial"/>
      <w:sz w:val="20"/>
      <w:szCs w:val="20"/>
      <w:lang w:val="x-none"/>
    </w:rPr>
  </w:style>
  <w:style w:type="paragraph" w:customStyle="1" w:styleId="Zwykytekst1">
    <w:name w:val="Zwykły tekst1"/>
    <w:basedOn w:val="Normalny"/>
    <w:rsid w:val="00BB3E61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basedOn w:val="Normalny"/>
    <w:qFormat/>
    <w:rsid w:val="00BB3E61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BB3E61"/>
    <w:pPr>
      <w:widowControl w:val="0"/>
      <w:ind w:left="567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BB3E6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B3E6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Kotuła</dc:creator>
  <cp:lastModifiedBy>Mariusz Maciów</cp:lastModifiedBy>
  <cp:revision>2</cp:revision>
  <dcterms:created xsi:type="dcterms:W3CDTF">2014-08-08T10:43:00Z</dcterms:created>
  <dcterms:modified xsi:type="dcterms:W3CDTF">2014-08-08T10:43:00Z</dcterms:modified>
</cp:coreProperties>
</file>