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2C" w:rsidRPr="004521BA" w:rsidRDefault="00931771" w:rsidP="002C34C0">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UMOWA</w:t>
      </w:r>
      <w:r w:rsidR="00CC4C6E">
        <w:rPr>
          <w:rFonts w:eastAsia="Times New Roman" w:cs="Arial"/>
          <w:b/>
          <w:color w:val="000000"/>
          <w:lang w:eastAsia="pl-PL"/>
        </w:rPr>
        <w:t xml:space="preserve"> nr………………</w:t>
      </w:r>
    </w:p>
    <w:p w:rsidR="00A71A65" w:rsidRPr="004521BA" w:rsidRDefault="00A71A65" w:rsidP="004521BA">
      <w:pPr>
        <w:autoSpaceDE w:val="0"/>
        <w:spacing w:after="0" w:line="360" w:lineRule="auto"/>
        <w:jc w:val="center"/>
        <w:rPr>
          <w:rFonts w:eastAsia="Times New Roman" w:cs="Arial"/>
          <w:b/>
          <w:color w:val="000000"/>
          <w:lang w:eastAsia="pl-PL"/>
        </w:rPr>
      </w:pPr>
    </w:p>
    <w:p w:rsidR="00931771" w:rsidRPr="004521BA" w:rsidRDefault="00931771" w:rsidP="004521BA">
      <w:pPr>
        <w:autoSpaceDE w:val="0"/>
        <w:spacing w:after="0" w:line="360" w:lineRule="auto"/>
        <w:jc w:val="both"/>
        <w:rPr>
          <w:rFonts w:eastAsia="Times New Roman" w:cs="Arial"/>
          <w:b/>
          <w:lang w:eastAsia="pl-PL"/>
        </w:rPr>
      </w:pPr>
      <w:r w:rsidRPr="004521BA">
        <w:rPr>
          <w:rFonts w:eastAsia="Times New Roman" w:cs="Arial"/>
          <w:color w:val="000000"/>
          <w:lang w:eastAsia="pl-PL"/>
        </w:rPr>
        <w:t>zawarta w dniu …..................</w:t>
      </w:r>
      <w:r w:rsidR="004521BA" w:rsidRPr="004521BA">
        <w:rPr>
          <w:rFonts w:eastAsia="Times New Roman" w:cs="Arial"/>
          <w:color w:val="000000"/>
          <w:lang w:eastAsia="pl-PL"/>
        </w:rPr>
        <w:t xml:space="preserve"> </w:t>
      </w:r>
      <w:r w:rsidRPr="004521BA">
        <w:rPr>
          <w:rFonts w:eastAsia="Times New Roman" w:cs="Arial"/>
          <w:color w:val="000000"/>
          <w:lang w:eastAsia="pl-PL"/>
        </w:rPr>
        <w:t>roku w Zabrzu pomi</w:t>
      </w:r>
      <w:r w:rsidRPr="004521BA">
        <w:rPr>
          <w:rFonts w:eastAsia="TTE1FD3F88t00" w:cs="Arial"/>
          <w:color w:val="000000"/>
          <w:lang w:eastAsia="pl-PL"/>
        </w:rPr>
        <w:t>ę</w:t>
      </w:r>
      <w:r w:rsidRPr="004521BA">
        <w:rPr>
          <w:rFonts w:eastAsia="Times New Roman" w:cs="Arial"/>
          <w:color w:val="000000"/>
          <w:lang w:eastAsia="pl-PL"/>
        </w:rPr>
        <w:t>dzy:</w:t>
      </w:r>
    </w:p>
    <w:p w:rsidR="00A71A65" w:rsidRPr="004521BA" w:rsidRDefault="00A71A65" w:rsidP="004521BA">
      <w:pPr>
        <w:spacing w:after="0" w:line="360" w:lineRule="auto"/>
        <w:jc w:val="both"/>
        <w:rPr>
          <w:rFonts w:eastAsia="Times New Roman" w:cs="Times New Roman"/>
          <w:lang w:eastAsia="pl-PL"/>
        </w:rPr>
      </w:pPr>
      <w:r w:rsidRPr="004521BA">
        <w:rPr>
          <w:rFonts w:eastAsia="Times New Roman" w:cs="Times New Roman"/>
          <w:b/>
          <w:lang w:eastAsia="pl-PL"/>
        </w:rPr>
        <w:t>Muzeum Górnictwa Węglowego w Zabrzu</w:t>
      </w:r>
      <w:r w:rsidR="00BE3BD6">
        <w:rPr>
          <w:rFonts w:eastAsia="Times New Roman" w:cs="Times New Roman"/>
          <w:lang w:eastAsia="pl-PL"/>
        </w:rPr>
        <w:t xml:space="preserve">, ul. </w:t>
      </w:r>
      <w:proofErr w:type="spellStart"/>
      <w:r w:rsidR="00BE3BD6">
        <w:rPr>
          <w:rFonts w:eastAsia="Times New Roman" w:cs="Times New Roman"/>
          <w:lang w:eastAsia="pl-PL"/>
        </w:rPr>
        <w:t>Georgiusa</w:t>
      </w:r>
      <w:proofErr w:type="spellEnd"/>
      <w:r w:rsidR="00BE3BD6">
        <w:rPr>
          <w:rFonts w:eastAsia="Times New Roman" w:cs="Times New Roman"/>
          <w:lang w:eastAsia="pl-PL"/>
        </w:rPr>
        <w:t xml:space="preserve"> </w:t>
      </w:r>
      <w:proofErr w:type="spellStart"/>
      <w:r w:rsidR="00BE3BD6">
        <w:rPr>
          <w:rFonts w:eastAsia="Times New Roman" w:cs="Times New Roman"/>
          <w:lang w:eastAsia="pl-PL"/>
        </w:rPr>
        <w:t>Agricoli</w:t>
      </w:r>
      <w:proofErr w:type="spellEnd"/>
      <w:r w:rsidR="00BE3BD6">
        <w:rPr>
          <w:rFonts w:eastAsia="Times New Roman" w:cs="Times New Roman"/>
          <w:lang w:eastAsia="pl-PL"/>
        </w:rPr>
        <w:t xml:space="preserve"> 2</w:t>
      </w:r>
      <w:r w:rsidRPr="004521BA">
        <w:rPr>
          <w:rFonts w:eastAsia="Times New Roman" w:cs="Times New Roman"/>
          <w:lang w:eastAsia="pl-PL"/>
        </w:rPr>
        <w:t xml:space="preserve">, 41-800 Zabrze, wpisanym do Rejestru Instytucji Kultury pod nr RIK 12/13, NIP 6482768167, </w:t>
      </w:r>
      <w:r w:rsidRPr="004521BA">
        <w:rPr>
          <w:rFonts w:eastAsia="Calibri" w:cs="Times New Roman"/>
          <w:lang w:eastAsia="pl-PL"/>
        </w:rPr>
        <w:t xml:space="preserve">REGON: </w:t>
      </w:r>
      <w:r w:rsidRPr="004521BA">
        <w:rPr>
          <w:rFonts w:eastAsia="Calibri" w:cs="Calibri"/>
          <w:color w:val="000000"/>
          <w:lang w:eastAsia="pl-PL"/>
        </w:rPr>
        <w:t>243220420,</w:t>
      </w:r>
      <w:r w:rsidRPr="004521BA">
        <w:rPr>
          <w:rFonts w:eastAsia="Times New Roman" w:cs="Times New Roman"/>
          <w:lang w:eastAsia="pl-PL"/>
        </w:rPr>
        <w:t xml:space="preserve"> reprezentowanym przez:</w:t>
      </w:r>
    </w:p>
    <w:p w:rsidR="00A71A65" w:rsidRPr="004521BA" w:rsidRDefault="00A71A65" w:rsidP="004521BA">
      <w:pPr>
        <w:numPr>
          <w:ilvl w:val="0"/>
          <w:numId w:val="4"/>
        </w:numPr>
        <w:spacing w:after="0" w:line="360" w:lineRule="auto"/>
        <w:jc w:val="both"/>
        <w:rPr>
          <w:rFonts w:eastAsia="Times New Roman" w:cs="Times New Roman"/>
          <w:lang w:eastAsia="pl-PL"/>
        </w:rPr>
      </w:pPr>
      <w:r w:rsidRPr="004521BA">
        <w:rPr>
          <w:rFonts w:eastAsia="Times New Roman" w:cs="Times New Roman"/>
          <w:lang w:eastAsia="pl-PL"/>
        </w:rPr>
        <w:t>Dyrektora – Bartłomieja Szewczyka,</w:t>
      </w:r>
    </w:p>
    <w:p w:rsidR="00A71A65" w:rsidRPr="004521BA" w:rsidRDefault="00BE3BD6" w:rsidP="004521BA">
      <w:pPr>
        <w:numPr>
          <w:ilvl w:val="0"/>
          <w:numId w:val="4"/>
        </w:numPr>
        <w:spacing w:after="0" w:line="360" w:lineRule="auto"/>
        <w:jc w:val="both"/>
        <w:rPr>
          <w:rFonts w:eastAsia="Times New Roman" w:cs="Times New Roman"/>
          <w:lang w:eastAsia="pl-PL"/>
        </w:rPr>
      </w:pPr>
      <w:r>
        <w:rPr>
          <w:rFonts w:eastAsia="Times New Roman" w:cs="Times New Roman"/>
          <w:lang w:eastAsia="pl-PL"/>
        </w:rPr>
        <w:t xml:space="preserve">Główną Księgową – Barbarą </w:t>
      </w:r>
      <w:proofErr w:type="spellStart"/>
      <w:r>
        <w:rPr>
          <w:rFonts w:eastAsia="Times New Roman" w:cs="Times New Roman"/>
          <w:lang w:eastAsia="pl-PL"/>
        </w:rPr>
        <w:t>Radzimską</w:t>
      </w:r>
      <w:proofErr w:type="spellEnd"/>
      <w:r w:rsidR="00A71A65" w:rsidRPr="004521BA">
        <w:rPr>
          <w:rFonts w:eastAsia="Times New Roman" w:cs="Times New Roman"/>
          <w:lang w:eastAsia="pl-PL"/>
        </w:rPr>
        <w:t xml:space="preserve"> – kontrasygnata,</w:t>
      </w:r>
    </w:p>
    <w:p w:rsidR="00931771" w:rsidRPr="004521BA" w:rsidRDefault="00931771" w:rsidP="004521BA">
      <w:pPr>
        <w:autoSpaceDE w:val="0"/>
        <w:spacing w:after="0" w:line="360" w:lineRule="auto"/>
        <w:jc w:val="both"/>
        <w:rPr>
          <w:rFonts w:eastAsia="Times New Roman" w:cs="Arial"/>
          <w:b/>
          <w:color w:val="000000"/>
          <w:lang w:eastAsia="pl-PL"/>
        </w:rPr>
      </w:pPr>
      <w:r w:rsidRPr="004521BA">
        <w:rPr>
          <w:rFonts w:eastAsia="Times New Roman" w:cs="Arial"/>
          <w:color w:val="000000"/>
          <w:lang w:eastAsia="pl-PL"/>
        </w:rPr>
        <w:t>zwan</w:t>
      </w:r>
      <w:r w:rsidR="0080789E" w:rsidRPr="00B50B4D">
        <w:rPr>
          <w:rFonts w:eastAsia="TTE1FD3F88t00" w:cs="Arial"/>
          <w:lang w:eastAsia="pl-PL"/>
        </w:rPr>
        <w:t>ym</w:t>
      </w:r>
      <w:r w:rsidRPr="004521BA">
        <w:rPr>
          <w:rFonts w:eastAsia="TTE1FD3F88t00" w:cs="Arial"/>
          <w:color w:val="000000"/>
          <w:lang w:eastAsia="pl-PL"/>
        </w:rPr>
        <w:t xml:space="preserve"> </w:t>
      </w:r>
      <w:r w:rsidRPr="004521BA">
        <w:rPr>
          <w:rFonts w:eastAsia="Times New Roman" w:cs="Arial"/>
          <w:color w:val="000000"/>
          <w:lang w:eastAsia="pl-PL"/>
        </w:rPr>
        <w:t xml:space="preserve">dalej </w:t>
      </w:r>
      <w:r w:rsidRPr="004521BA">
        <w:rPr>
          <w:rFonts w:eastAsia="Times New Roman" w:cs="Arial"/>
          <w:b/>
          <w:color w:val="000000"/>
          <w:lang w:eastAsia="pl-PL"/>
        </w:rPr>
        <w:t>Z</w:t>
      </w:r>
      <w:r w:rsidR="00A71A65" w:rsidRPr="004521BA">
        <w:rPr>
          <w:rFonts w:eastAsia="Times New Roman" w:cs="Arial"/>
          <w:b/>
          <w:color w:val="000000"/>
          <w:lang w:eastAsia="pl-PL"/>
        </w:rPr>
        <w:t>amawiającym,</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a</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 …...................................................................</w:t>
      </w:r>
      <w:r w:rsidR="00A71A65"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r</w:t>
      </w:r>
      <w:r w:rsidR="00931771" w:rsidRPr="004521BA">
        <w:rPr>
          <w:rFonts w:eastAsia="Times New Roman" w:cs="Arial"/>
          <w:color w:val="000000"/>
          <w:lang w:eastAsia="pl-PL"/>
        </w:rPr>
        <w:t>eprezentowan</w:t>
      </w:r>
      <w:r w:rsidR="00931771" w:rsidRPr="004521BA">
        <w:rPr>
          <w:rFonts w:eastAsia="TTE1FD3F88t00" w:cs="Arial"/>
          <w:color w:val="000000"/>
          <w:lang w:eastAsia="pl-PL"/>
        </w:rPr>
        <w:t>ą</w:t>
      </w:r>
      <w:r w:rsidRPr="004521BA">
        <w:rPr>
          <w:rFonts w:eastAsia="TTE1FD3F88t00" w:cs="Arial"/>
          <w:color w:val="000000"/>
          <w:lang w:eastAsia="pl-PL"/>
        </w:rPr>
        <w:t>/</w:t>
      </w:r>
      <w:proofErr w:type="spellStart"/>
      <w:r w:rsidRPr="004521BA">
        <w:rPr>
          <w:rFonts w:eastAsia="TTE1FD3F88t00" w:cs="Arial"/>
          <w:color w:val="000000"/>
          <w:lang w:eastAsia="pl-PL"/>
        </w:rPr>
        <w:t>nym</w:t>
      </w:r>
      <w:proofErr w:type="spellEnd"/>
      <w:r w:rsidR="00931771" w:rsidRPr="004521BA">
        <w:rPr>
          <w:rFonts w:eastAsia="TTE1FD3F88t00" w:cs="Arial"/>
          <w:color w:val="000000"/>
          <w:lang w:eastAsia="pl-PL"/>
        </w:rPr>
        <w:t xml:space="preserve"> </w:t>
      </w:r>
      <w:r w:rsidR="00931771" w:rsidRPr="004521BA">
        <w:rPr>
          <w:rFonts w:eastAsia="Times New Roman" w:cs="Arial"/>
          <w:color w:val="000000"/>
          <w:lang w:eastAsia="pl-PL"/>
        </w:rPr>
        <w:t>przez</w:t>
      </w:r>
      <w:r w:rsidR="004521BA">
        <w:rPr>
          <w:rFonts w:eastAsia="Times New Roman" w:cs="Arial"/>
          <w:color w:val="000000"/>
          <w:lang w:eastAsia="pl-PL"/>
        </w:rPr>
        <w:t>:</w:t>
      </w:r>
      <w:r w:rsidR="00931771" w:rsidRPr="004521BA">
        <w:rPr>
          <w:rFonts w:eastAsia="Times New Roman" w:cs="Arial"/>
          <w:color w:val="000000"/>
          <w:lang w:eastAsia="pl-PL"/>
        </w:rPr>
        <w:t xml:space="preserve"> </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t>
      </w:r>
      <w:r w:rsidR="00601DAD" w:rsidRPr="004521BA">
        <w:rPr>
          <w:rFonts w:eastAsia="Times New Roman" w:cs="Arial"/>
          <w:color w:val="000000"/>
          <w:lang w:eastAsia="pl-PL"/>
        </w:rPr>
        <w:t>…………………………………….</w:t>
      </w:r>
    </w:p>
    <w:p w:rsidR="00931771" w:rsidRPr="004521BA" w:rsidRDefault="0080789E" w:rsidP="004521BA">
      <w:pPr>
        <w:autoSpaceDE w:val="0"/>
        <w:spacing w:after="0" w:line="360" w:lineRule="auto"/>
        <w:jc w:val="both"/>
        <w:rPr>
          <w:rFonts w:eastAsia="Times New Roman" w:cs="Arial"/>
          <w:b/>
          <w:bCs/>
          <w:color w:val="000000"/>
          <w:lang w:eastAsia="pl-PL"/>
        </w:rPr>
      </w:pPr>
      <w:r w:rsidRPr="00B50B4D">
        <w:rPr>
          <w:rFonts w:eastAsia="Times New Roman" w:cs="Arial"/>
          <w:lang w:eastAsia="pl-PL"/>
        </w:rPr>
        <w:t>z</w:t>
      </w:r>
      <w:r w:rsidR="00931771" w:rsidRPr="00B50B4D">
        <w:rPr>
          <w:rFonts w:eastAsia="Times New Roman" w:cs="Arial"/>
          <w:lang w:eastAsia="pl-PL"/>
        </w:rPr>
        <w:t>wan</w:t>
      </w:r>
      <w:r w:rsidR="00931771" w:rsidRPr="00B50B4D">
        <w:rPr>
          <w:rFonts w:eastAsia="TTE1FD3F88t00" w:cs="Arial"/>
          <w:lang w:eastAsia="pl-PL"/>
        </w:rPr>
        <w:t>ym</w:t>
      </w:r>
      <w:r w:rsidRPr="00B50B4D">
        <w:rPr>
          <w:rFonts w:eastAsia="TTE1FD3F88t00" w:cs="Arial"/>
          <w:lang w:eastAsia="pl-PL"/>
        </w:rPr>
        <w:t>/</w:t>
      </w:r>
      <w:proofErr w:type="spellStart"/>
      <w:r w:rsidRPr="00B50B4D">
        <w:rPr>
          <w:rFonts w:eastAsia="TTE1FD3F88t00" w:cs="Arial"/>
          <w:lang w:eastAsia="pl-PL"/>
        </w:rPr>
        <w:t>ną</w:t>
      </w:r>
      <w:proofErr w:type="spellEnd"/>
      <w:r w:rsidR="00931771" w:rsidRPr="00B50B4D">
        <w:rPr>
          <w:rFonts w:eastAsia="TTE1FD3F88t00" w:cs="Arial"/>
          <w:lang w:eastAsia="pl-PL"/>
        </w:rPr>
        <w:t xml:space="preserve"> </w:t>
      </w:r>
      <w:r w:rsidR="00931771" w:rsidRPr="004521BA">
        <w:rPr>
          <w:rFonts w:eastAsia="Times New Roman" w:cs="Arial"/>
          <w:color w:val="000000"/>
          <w:lang w:eastAsia="pl-PL"/>
        </w:rPr>
        <w:t xml:space="preserve">dalej </w:t>
      </w:r>
      <w:r w:rsidR="00931771" w:rsidRPr="004521BA">
        <w:rPr>
          <w:rFonts w:eastAsia="Times New Roman" w:cs="Arial"/>
          <w:b/>
          <w:color w:val="000000"/>
          <w:lang w:eastAsia="pl-PL"/>
        </w:rPr>
        <w:t>W</w:t>
      </w:r>
      <w:r w:rsidR="00A71A65" w:rsidRPr="004521BA">
        <w:rPr>
          <w:rFonts w:eastAsia="Times New Roman" w:cs="Arial"/>
          <w:b/>
          <w:color w:val="000000"/>
          <w:lang w:eastAsia="pl-PL"/>
        </w:rPr>
        <w:t>ykonawcą</w:t>
      </w:r>
      <w:r w:rsidR="00931771"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 xml:space="preserve">zwanymi również </w:t>
      </w:r>
      <w:r w:rsidRPr="004521BA">
        <w:rPr>
          <w:rFonts w:eastAsia="Arial Unicode MS" w:cs="Arial"/>
          <w:b/>
          <w:bCs/>
          <w:color w:val="000000"/>
          <w:kern w:val="2"/>
          <w:lang w:eastAsia="hi-IN" w:bidi="hi-IN"/>
        </w:rPr>
        <w:t>Stronami/Stroną</w:t>
      </w:r>
      <w:r w:rsidRPr="004521BA">
        <w:rPr>
          <w:rFonts w:eastAsia="Arial Unicode MS" w:cs="Arial"/>
          <w:bCs/>
          <w:color w:val="000000"/>
          <w:kern w:val="2"/>
          <w:lang w:eastAsia="hi-IN" w:bidi="hi-IN"/>
        </w:rPr>
        <w:t>,</w:t>
      </w:r>
    </w:p>
    <w:p w:rsidR="00A71A65"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o następującej treści:</w:t>
      </w:r>
    </w:p>
    <w:p w:rsidR="005A34B0" w:rsidRPr="004521BA" w:rsidRDefault="005A34B0" w:rsidP="004521BA">
      <w:pPr>
        <w:autoSpaceDE w:val="0"/>
        <w:spacing w:after="0" w:line="360" w:lineRule="auto"/>
        <w:jc w:val="both"/>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w:t>
      </w:r>
    </w:p>
    <w:p w:rsidR="005A44E9" w:rsidRPr="004521BA" w:rsidRDefault="005A44E9" w:rsidP="004521BA">
      <w:pPr>
        <w:pStyle w:val="Akapitzlist"/>
        <w:numPr>
          <w:ilvl w:val="0"/>
          <w:numId w:val="5"/>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ramach przedmiotu</w:t>
      </w:r>
      <w:r w:rsidR="00931771" w:rsidRPr="004521BA">
        <w:rPr>
          <w:rFonts w:eastAsia="Times New Roman" w:cs="Arial"/>
          <w:color w:val="000000"/>
          <w:lang w:eastAsia="pl-PL"/>
        </w:rPr>
        <w:t xml:space="preserve"> umowy</w:t>
      </w:r>
      <w:r w:rsidRPr="004521BA">
        <w:rPr>
          <w:rFonts w:eastAsia="Times New Roman" w:cs="Arial"/>
          <w:color w:val="000000"/>
          <w:lang w:eastAsia="pl-PL"/>
        </w:rPr>
        <w:t>, Zamawiający zamawia, a Wykonawca zobowiązuje się</w:t>
      </w:r>
      <w:r w:rsidR="00931771" w:rsidRPr="004521BA">
        <w:rPr>
          <w:rFonts w:eastAsia="Times New Roman" w:cs="Arial"/>
          <w:color w:val="000000"/>
          <w:lang w:eastAsia="pl-PL"/>
        </w:rPr>
        <w:t xml:space="preserve"> </w:t>
      </w:r>
      <w:r w:rsidR="00601DAD" w:rsidRPr="004521BA">
        <w:rPr>
          <w:rFonts w:eastAsia="Times New Roman" w:cs="Arial"/>
          <w:color w:val="000000"/>
          <w:lang w:eastAsia="pl-PL"/>
        </w:rPr>
        <w:t xml:space="preserve">do </w:t>
      </w:r>
      <w:r w:rsidR="0019197E" w:rsidRPr="004521BA">
        <w:rPr>
          <w:rFonts w:eastAsia="Times New Roman" w:cs="Arial"/>
          <w:color w:val="000000"/>
          <w:lang w:eastAsia="pl-PL"/>
        </w:rPr>
        <w:t xml:space="preserve">wykonania zamówienia polegającego na </w:t>
      </w:r>
      <w:r w:rsidR="00F65FC1" w:rsidRPr="004521BA">
        <w:rPr>
          <w:rFonts w:eastAsia="Times New Roman" w:cs="Arial"/>
          <w:color w:val="000000"/>
          <w:lang w:eastAsia="pl-PL"/>
        </w:rPr>
        <w:t>sukcesywne</w:t>
      </w:r>
      <w:r w:rsidR="00BB5011">
        <w:rPr>
          <w:rFonts w:eastAsia="Times New Roman" w:cs="Arial"/>
          <w:color w:val="000000"/>
          <w:lang w:eastAsia="pl-PL"/>
        </w:rPr>
        <w:t>j dostawie artykułów sp</w:t>
      </w:r>
      <w:r w:rsidR="002C34C0">
        <w:rPr>
          <w:rFonts w:eastAsia="Times New Roman" w:cs="Arial"/>
          <w:color w:val="000000"/>
          <w:lang w:eastAsia="pl-PL"/>
        </w:rPr>
        <w:t>ożywczych</w:t>
      </w:r>
      <w:r w:rsidR="002F4999">
        <w:rPr>
          <w:rFonts w:eastAsia="Times New Roman" w:cs="Arial"/>
          <w:color w:val="000000"/>
          <w:lang w:eastAsia="pl-PL"/>
        </w:rPr>
        <w:t>, w dalszej części umowy zwanych towarami,</w:t>
      </w:r>
      <w:r w:rsidR="00F65FC1" w:rsidRPr="004521BA">
        <w:rPr>
          <w:rFonts w:eastAsia="Times New Roman" w:cs="Arial"/>
          <w:color w:val="000000"/>
          <w:lang w:eastAsia="pl-PL"/>
        </w:rPr>
        <w:t xml:space="preserve"> do siedziby Muzeum Górnictwa Węglowego w Zabrzu</w:t>
      </w:r>
      <w:r w:rsidR="00F65FC1" w:rsidRPr="004521BA">
        <w:rPr>
          <w:rFonts w:eastAsia="TTE1FD3F88t00" w:cs="Arial"/>
          <w:color w:val="000000"/>
          <w:lang w:eastAsia="pl-PL"/>
        </w:rPr>
        <w:t xml:space="preserve">, </w:t>
      </w:r>
      <w:r w:rsidR="00B918C8">
        <w:rPr>
          <w:rFonts w:eastAsia="Times New Roman" w:cs="Arial"/>
          <w:color w:val="000000"/>
          <w:lang w:eastAsia="pl-PL"/>
        </w:rPr>
        <w:t xml:space="preserve">w ramach zamówienia </w:t>
      </w:r>
      <w:r w:rsidRPr="004521BA">
        <w:rPr>
          <w:rFonts w:eastAsia="Times New Roman" w:cs="Arial"/>
          <w:color w:val="000000"/>
          <w:lang w:eastAsia="pl-PL"/>
        </w:rPr>
        <w:t xml:space="preserve"> pn.:</w:t>
      </w:r>
    </w:p>
    <w:p w:rsidR="005A44E9" w:rsidRPr="004521BA" w:rsidRDefault="005A44E9" w:rsidP="004521BA">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w:t>
      </w:r>
      <w:r w:rsidR="00F65FC1" w:rsidRPr="004521BA">
        <w:rPr>
          <w:rFonts w:eastAsia="Times New Roman" w:cs="Arial"/>
          <w:b/>
          <w:color w:val="000000"/>
          <w:lang w:eastAsia="pl-PL"/>
        </w:rPr>
        <w:t>Sukcesyw</w:t>
      </w:r>
      <w:r w:rsidR="00B918C8">
        <w:rPr>
          <w:rFonts w:eastAsia="Times New Roman" w:cs="Arial"/>
          <w:b/>
          <w:color w:val="000000"/>
          <w:lang w:eastAsia="pl-PL"/>
        </w:rPr>
        <w:t>na dostawa</w:t>
      </w:r>
      <w:r w:rsidR="00B50B4D">
        <w:rPr>
          <w:rFonts w:eastAsia="Times New Roman" w:cs="Arial"/>
          <w:b/>
          <w:color w:val="000000"/>
          <w:lang w:eastAsia="pl-PL"/>
        </w:rPr>
        <w:t xml:space="preserve"> nabiału i innych artykułów mleczarskich</w:t>
      </w:r>
      <w:r w:rsidR="00B918C8">
        <w:rPr>
          <w:rFonts w:eastAsia="Times New Roman" w:cs="Arial"/>
          <w:b/>
          <w:color w:val="000000"/>
          <w:lang w:eastAsia="pl-PL"/>
        </w:rPr>
        <w:t>”</w:t>
      </w:r>
    </w:p>
    <w:p w:rsidR="0019197E" w:rsidRPr="004521BA" w:rsidRDefault="0019197E" w:rsidP="004521BA">
      <w:pPr>
        <w:pStyle w:val="Akapitzlist"/>
        <w:numPr>
          <w:ilvl w:val="0"/>
          <w:numId w:val="5"/>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Integralnymi częściami niniejszej umowy są:</w:t>
      </w:r>
    </w:p>
    <w:p w:rsidR="0019197E" w:rsidRPr="004521BA" w:rsidRDefault="00AF2870" w:rsidP="004521BA">
      <w:pPr>
        <w:pStyle w:val="Akapitzlist"/>
        <w:numPr>
          <w:ilvl w:val="0"/>
          <w:numId w:val="7"/>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Formularz Oferty</w:t>
      </w:r>
      <w:r w:rsidR="0019197E" w:rsidRPr="004521BA">
        <w:rPr>
          <w:rFonts w:eastAsia="Times New Roman" w:cs="Arial"/>
          <w:bCs/>
          <w:color w:val="000000"/>
          <w:lang w:eastAsia="pl-PL"/>
        </w:rPr>
        <w:t xml:space="preserve"> Wykonawcy</w:t>
      </w:r>
      <w:r w:rsidR="0085799D" w:rsidRPr="004521BA">
        <w:rPr>
          <w:rFonts w:eastAsia="Times New Roman" w:cs="Arial"/>
          <w:bCs/>
          <w:color w:val="000000"/>
          <w:lang w:eastAsia="pl-PL"/>
        </w:rPr>
        <w:t xml:space="preserve"> stanowiąc</w:t>
      </w:r>
      <w:r w:rsidRPr="004521BA">
        <w:rPr>
          <w:rFonts w:eastAsia="Times New Roman" w:cs="Arial"/>
          <w:bCs/>
          <w:color w:val="000000"/>
          <w:lang w:eastAsia="pl-PL"/>
        </w:rPr>
        <w:t>y</w:t>
      </w:r>
      <w:r w:rsidR="0085799D" w:rsidRPr="004521BA">
        <w:rPr>
          <w:rFonts w:eastAsia="Times New Roman" w:cs="Arial"/>
          <w:bCs/>
          <w:color w:val="000000"/>
          <w:lang w:eastAsia="pl-PL"/>
        </w:rPr>
        <w:t xml:space="preserve"> załącznik nr 2 do niniejszej umowy,</w:t>
      </w:r>
    </w:p>
    <w:p w:rsidR="00931771" w:rsidRPr="004521BA" w:rsidRDefault="00931771" w:rsidP="004521BA">
      <w:pPr>
        <w:autoSpaceDE w:val="0"/>
        <w:spacing w:after="0" w:line="360" w:lineRule="auto"/>
        <w:jc w:val="center"/>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2</w:t>
      </w:r>
    </w:p>
    <w:p w:rsidR="009B4C72" w:rsidRPr="004521BA" w:rsidRDefault="00931771" w:rsidP="004521BA">
      <w:pPr>
        <w:pStyle w:val="Akapitzlist"/>
        <w:widowControl w:val="0"/>
        <w:numPr>
          <w:ilvl w:val="0"/>
          <w:numId w:val="6"/>
        </w:numPr>
        <w:suppressAutoHyphens/>
        <w:spacing w:after="0" w:line="360" w:lineRule="auto"/>
        <w:jc w:val="both"/>
        <w:rPr>
          <w:rFonts w:eastAsia="Times New Roman" w:cs="Arial"/>
          <w:bCs/>
        </w:rPr>
      </w:pPr>
      <w:r w:rsidRPr="004521BA">
        <w:rPr>
          <w:rFonts w:eastAsia="Times New Roman" w:cs="Arial"/>
        </w:rPr>
        <w:t xml:space="preserve">Strony ustalają, że zamówienie będzie realizowane po cenach jednostkowych </w:t>
      </w:r>
      <w:r w:rsidR="0019197E" w:rsidRPr="004521BA">
        <w:rPr>
          <w:rFonts w:eastAsia="Times New Roman" w:cs="Arial"/>
        </w:rPr>
        <w:t>przedstawionych przez Wykonawcę</w:t>
      </w:r>
      <w:r w:rsidRPr="004521BA">
        <w:rPr>
          <w:rFonts w:eastAsia="Times New Roman" w:cs="Arial"/>
        </w:rPr>
        <w:t xml:space="preserve"> </w:t>
      </w:r>
      <w:r w:rsidR="001330AB">
        <w:rPr>
          <w:rFonts w:eastAsia="Times New Roman" w:cs="Arial"/>
        </w:rPr>
        <w:t>w F</w:t>
      </w:r>
      <w:r w:rsidR="00FD3B39" w:rsidRPr="004521BA">
        <w:rPr>
          <w:rFonts w:eastAsia="Times New Roman" w:cs="Arial"/>
        </w:rPr>
        <w:t xml:space="preserve">ormularzu </w:t>
      </w:r>
      <w:r w:rsidR="00B918C8" w:rsidRPr="008D2B1E">
        <w:rPr>
          <w:rFonts w:eastAsia="Times New Roman" w:cs="Arial"/>
          <w:highlight w:val="lightGray"/>
        </w:rPr>
        <w:t>oferty</w:t>
      </w:r>
      <w:r w:rsidR="00E92168">
        <w:rPr>
          <w:rFonts w:eastAsia="Times New Roman" w:cs="Arial"/>
        </w:rPr>
        <w:t xml:space="preserve"> </w:t>
      </w:r>
      <w:r w:rsidRPr="004521BA">
        <w:rPr>
          <w:rFonts w:eastAsia="Times New Roman" w:cs="Arial"/>
        </w:rPr>
        <w:t xml:space="preserve">do wysokości środków </w:t>
      </w:r>
      <w:r w:rsidR="00FD3B39" w:rsidRPr="004521BA">
        <w:rPr>
          <w:rFonts w:eastAsia="Times New Roman" w:cs="Arial"/>
        </w:rPr>
        <w:t xml:space="preserve">budżetowych zabezpieczonych na </w:t>
      </w:r>
      <w:r w:rsidRPr="004521BA">
        <w:rPr>
          <w:rFonts w:eastAsia="Times New Roman" w:cs="Arial"/>
        </w:rPr>
        <w:t>realizację powyższego z</w:t>
      </w:r>
      <w:r w:rsidR="00FD3B39" w:rsidRPr="004521BA">
        <w:rPr>
          <w:rFonts w:eastAsia="Times New Roman" w:cs="Arial"/>
        </w:rPr>
        <w:t>amówienia,</w:t>
      </w:r>
      <w:r w:rsidRPr="004521BA">
        <w:rPr>
          <w:rFonts w:eastAsia="Times New Roman" w:cs="Arial"/>
        </w:rPr>
        <w:t xml:space="preserve"> jeżeli nastąpi to przed dniem </w:t>
      </w:r>
      <w:r w:rsidR="00836A5A">
        <w:rPr>
          <w:rFonts w:eastAsia="Times New Roman" w:cs="Arial"/>
        </w:rPr>
        <w:t>końca umowy</w:t>
      </w:r>
      <w:r w:rsidR="00B918C8">
        <w:rPr>
          <w:rFonts w:eastAsia="Times New Roman" w:cs="Arial"/>
        </w:rPr>
        <w:t xml:space="preserve">, tj. do kwoty brutto: …………………………… zł PLN  (słownie:………………. złotych, 00/100 </w:t>
      </w:r>
      <w:r w:rsidRPr="004521BA">
        <w:rPr>
          <w:rFonts w:eastAsia="Times New Roman" w:cs="Arial"/>
        </w:rPr>
        <w:t>)</w:t>
      </w:r>
      <w:r w:rsidR="00DF70D5" w:rsidRPr="004521BA">
        <w:rPr>
          <w:rFonts w:eastAsia="Times New Roman" w:cs="Arial"/>
        </w:rPr>
        <w:t>, sukcesywnie, w z</w:t>
      </w:r>
      <w:r w:rsidR="00E46824" w:rsidRPr="004521BA">
        <w:rPr>
          <w:rFonts w:eastAsia="Times New Roman" w:cs="Arial"/>
        </w:rPr>
        <w:t>a</w:t>
      </w:r>
      <w:r w:rsidR="00DF70D5" w:rsidRPr="004521BA">
        <w:rPr>
          <w:rFonts w:eastAsia="Times New Roman" w:cs="Arial"/>
        </w:rPr>
        <w:t>leżności od potrzeb Zamawiającego</w:t>
      </w:r>
      <w:r w:rsidRPr="004521BA">
        <w:rPr>
          <w:rFonts w:eastAsia="Times New Roman" w:cs="Arial"/>
        </w:rPr>
        <w:t xml:space="preserve">. </w:t>
      </w:r>
      <w:r w:rsidRPr="004521BA">
        <w:rPr>
          <w:rFonts w:eastAsia="Times New Roman" w:cs="Arial"/>
          <w:bCs/>
        </w:rPr>
        <w:t>Powyższa wartość ma charakter wartości maksymalnej. Zamawiający zastrzega sobie prawo do niewykor</w:t>
      </w:r>
      <w:r w:rsidR="00FD3B39" w:rsidRPr="004521BA">
        <w:rPr>
          <w:rFonts w:eastAsia="Times New Roman" w:cs="Arial"/>
          <w:bCs/>
        </w:rPr>
        <w:t>zystania pełnego zakresu umowy</w:t>
      </w:r>
      <w:r w:rsidR="00EF7B83" w:rsidRPr="004521BA">
        <w:rPr>
          <w:rFonts w:eastAsia="Times New Roman" w:cs="Arial"/>
          <w:bCs/>
        </w:rPr>
        <w:t>,</w:t>
      </w:r>
      <w:r w:rsidR="00FD3B39" w:rsidRPr="004521BA">
        <w:rPr>
          <w:rFonts w:eastAsia="Times New Roman" w:cs="Arial"/>
          <w:bCs/>
        </w:rPr>
        <w:t xml:space="preserve"> </w:t>
      </w:r>
      <w:r w:rsidRPr="004521BA">
        <w:rPr>
          <w:rFonts w:eastAsia="Times New Roman" w:cs="Arial"/>
          <w:bCs/>
        </w:rPr>
        <w:t>tj. do niewykorzys</w:t>
      </w:r>
      <w:r w:rsidR="001330AB">
        <w:rPr>
          <w:rFonts w:eastAsia="Times New Roman" w:cs="Arial"/>
          <w:bCs/>
        </w:rPr>
        <w:t>tania pełnej wartości umowy, a W</w:t>
      </w:r>
      <w:r w:rsidR="00AD666F">
        <w:rPr>
          <w:rFonts w:eastAsia="Times New Roman" w:cs="Arial"/>
          <w:bCs/>
        </w:rPr>
        <w:t>ykonawcy</w:t>
      </w:r>
      <w:r w:rsidRPr="004521BA">
        <w:rPr>
          <w:rFonts w:eastAsia="Times New Roman" w:cs="Arial"/>
          <w:bCs/>
        </w:rPr>
        <w:t xml:space="preserve"> nie przysługuje prawo do jakichkolwiek roszczeń </w:t>
      </w:r>
      <w:r w:rsidR="00A71A3D">
        <w:rPr>
          <w:rFonts w:eastAsia="Times New Roman" w:cs="Arial"/>
          <w:bCs/>
        </w:rPr>
        <w:br/>
      </w:r>
      <w:r w:rsidRPr="004521BA">
        <w:rPr>
          <w:rFonts w:eastAsia="Times New Roman" w:cs="Arial"/>
          <w:bCs/>
        </w:rPr>
        <w:t>z tego tytułu.</w:t>
      </w:r>
    </w:p>
    <w:p w:rsidR="00DF70D5" w:rsidRPr="00B50B4D" w:rsidRDefault="001330AB" w:rsidP="001330AB">
      <w:pPr>
        <w:pStyle w:val="Akapitzlist"/>
        <w:numPr>
          <w:ilvl w:val="0"/>
          <w:numId w:val="6"/>
        </w:numPr>
        <w:spacing w:line="360" w:lineRule="auto"/>
        <w:jc w:val="both"/>
      </w:pPr>
      <w:r>
        <w:rPr>
          <w:rFonts w:eastAsia="Times New Roman" w:cs="Arial"/>
          <w:bCs/>
        </w:rPr>
        <w:lastRenderedPageBreak/>
        <w:t xml:space="preserve">Dostawy realizowane będą na podstawie bieżących </w:t>
      </w:r>
      <w:r w:rsidR="00931771" w:rsidRPr="004521BA">
        <w:rPr>
          <w:rFonts w:eastAsia="Times New Roman" w:cs="Arial"/>
          <w:bCs/>
        </w:rPr>
        <w:t>zamówień jednostkowych</w:t>
      </w:r>
      <w:r>
        <w:rPr>
          <w:rFonts w:eastAsia="Times New Roman" w:cs="Arial"/>
          <w:bCs/>
        </w:rPr>
        <w:t>, których zakres</w:t>
      </w:r>
      <w:r w:rsidR="00931771" w:rsidRPr="004521BA">
        <w:rPr>
          <w:rFonts w:eastAsia="Times New Roman" w:cs="Arial"/>
          <w:bCs/>
        </w:rPr>
        <w:t xml:space="preserve"> każdorazowo usta</w:t>
      </w:r>
      <w:r w:rsidR="001644B2" w:rsidRPr="004521BA">
        <w:rPr>
          <w:rFonts w:eastAsia="Times New Roman" w:cs="Arial"/>
          <w:bCs/>
        </w:rPr>
        <w:t>lany będzie przez Zamawiającego</w:t>
      </w:r>
      <w:r>
        <w:rPr>
          <w:rFonts w:eastAsia="Times New Roman" w:cs="Arial"/>
          <w:bCs/>
        </w:rPr>
        <w:t>. Zamówienie,</w:t>
      </w:r>
      <w:r w:rsidR="001644B2" w:rsidRPr="004521BA">
        <w:rPr>
          <w:rFonts w:eastAsia="Times New Roman" w:cs="Arial"/>
          <w:bCs/>
        </w:rPr>
        <w:t xml:space="preserve"> w formie pisemnej, mailowej</w:t>
      </w:r>
      <w:r w:rsidR="00AC5153" w:rsidRPr="004521BA">
        <w:rPr>
          <w:rFonts w:eastAsia="Times New Roman" w:cs="Arial"/>
          <w:bCs/>
        </w:rPr>
        <w:t xml:space="preserve"> </w:t>
      </w:r>
      <w:r>
        <w:rPr>
          <w:rFonts w:eastAsia="Times New Roman" w:cs="Arial"/>
          <w:bCs/>
        </w:rPr>
        <w:t xml:space="preserve">lub telefonicznie przed dostawą, składane będzie </w:t>
      </w:r>
      <w:r w:rsidRPr="004521BA">
        <w:rPr>
          <w:rFonts w:eastAsia="Times New Roman" w:cs="Arial"/>
          <w:bCs/>
        </w:rPr>
        <w:t>przez os</w:t>
      </w:r>
      <w:r>
        <w:rPr>
          <w:rFonts w:eastAsia="Times New Roman" w:cs="Arial"/>
          <w:bCs/>
        </w:rPr>
        <w:t xml:space="preserve">oby upoważnione, </w:t>
      </w:r>
      <w:r w:rsidR="00A71A3D">
        <w:rPr>
          <w:rFonts w:eastAsia="Times New Roman" w:cs="Arial"/>
          <w:bCs/>
        </w:rPr>
        <w:br/>
      </w:r>
      <w:r>
        <w:rPr>
          <w:rFonts w:eastAsia="Times New Roman" w:cs="Arial"/>
          <w:bCs/>
        </w:rPr>
        <w:t xml:space="preserve">o których mowa  </w:t>
      </w:r>
      <w:r w:rsidRPr="00FB13C0">
        <w:rPr>
          <w:rFonts w:eastAsia="Times New Roman" w:cs="Arial"/>
          <w:bCs/>
        </w:rPr>
        <w:t>w § 13 ust. 2,</w:t>
      </w:r>
      <w:r>
        <w:rPr>
          <w:rFonts w:eastAsia="Times New Roman" w:cs="Arial"/>
          <w:bCs/>
        </w:rPr>
        <w:t xml:space="preserve"> i będzie dokony</w:t>
      </w:r>
      <w:r w:rsidR="00B918C8">
        <w:rPr>
          <w:rFonts w:eastAsia="Times New Roman" w:cs="Arial"/>
          <w:bCs/>
        </w:rPr>
        <w:t xml:space="preserve">wane z co najmniej jednodniowym </w:t>
      </w:r>
      <w:r>
        <w:rPr>
          <w:rFonts w:eastAsia="Times New Roman" w:cs="Arial"/>
          <w:bCs/>
        </w:rPr>
        <w:t>wyprzedzeniem.</w:t>
      </w:r>
      <w:r w:rsidRPr="001330AB">
        <w:t xml:space="preserve"> </w:t>
      </w:r>
      <w:r w:rsidRPr="004521BA">
        <w:t>Wykonawca będzie wnosił</w:t>
      </w:r>
      <w:r w:rsidR="00E92168">
        <w:t xml:space="preserve"> </w:t>
      </w:r>
      <w:r w:rsidR="00F37984" w:rsidRPr="00B50B4D">
        <w:t>zamówione towary</w:t>
      </w:r>
      <w:r w:rsidRPr="00B50B4D">
        <w:t xml:space="preserve"> </w:t>
      </w:r>
      <w:r w:rsidRPr="004521BA">
        <w:t>do miejsc wskazanych przez Zamawiającego. Dostawa, rozładunek i wniesienie realizowane będą na koszt dostawy</w:t>
      </w:r>
      <w:r w:rsidRPr="00B50B4D">
        <w:t>,</w:t>
      </w:r>
      <w:r w:rsidR="00E61DE8" w:rsidRPr="00B50B4D">
        <w:t xml:space="preserve">(czy nie lepiej byłoby: </w:t>
      </w:r>
      <w:r w:rsidR="00E61DE8" w:rsidRPr="00B50B4D">
        <w:rPr>
          <w:i/>
        </w:rPr>
        <w:t>„Wykonawcy”</w:t>
      </w:r>
      <w:r w:rsidR="00E61DE8" w:rsidRPr="00B50B4D">
        <w:t xml:space="preserve"> ?)</w:t>
      </w:r>
      <w:r w:rsidRPr="00B50B4D">
        <w:t xml:space="preserve"> wkalkulowa</w:t>
      </w:r>
      <w:r w:rsidR="00372F43" w:rsidRPr="00B50B4D">
        <w:t>ny w cenę dostarczanych towarów, przy obecności osoby reprezentującej Zamawiającego.</w:t>
      </w:r>
    </w:p>
    <w:p w:rsidR="00AF2870" w:rsidRPr="004521BA" w:rsidRDefault="00AF2870" w:rsidP="004521BA">
      <w:pPr>
        <w:pStyle w:val="Akapitzlist"/>
        <w:numPr>
          <w:ilvl w:val="0"/>
          <w:numId w:val="6"/>
        </w:numPr>
        <w:spacing w:line="360" w:lineRule="auto"/>
        <w:jc w:val="both"/>
      </w:pPr>
      <w:r w:rsidRPr="00B50B4D">
        <w:t>Podane ilości produktów są szacunkowe i mogą ulec zmniejszeniu w s</w:t>
      </w:r>
      <w:r w:rsidR="001330AB" w:rsidRPr="00B50B4D">
        <w:t xml:space="preserve">tosunku do </w:t>
      </w:r>
      <w:r w:rsidR="00F37984" w:rsidRPr="00B50B4D">
        <w:t>ilości</w:t>
      </w:r>
      <w:r w:rsidR="00F37984">
        <w:t xml:space="preserve"> </w:t>
      </w:r>
      <w:r w:rsidR="001330AB" w:rsidRPr="008B7B98">
        <w:t>podanych w F</w:t>
      </w:r>
      <w:r w:rsidRPr="008B7B98">
        <w:t xml:space="preserve">ormularzu </w:t>
      </w:r>
      <w:r w:rsidR="00B918C8">
        <w:t>ofertowym</w:t>
      </w:r>
      <w:r w:rsidRPr="008B7B98">
        <w:t>. Nie stanowią one ostatecznego rozmiaru</w:t>
      </w:r>
      <w:r w:rsidRPr="004521BA">
        <w:t xml:space="preserve"> zamówienia, w wyniku czego nie mogą stanowić podstaw do zgłaszania roszczeń z tytułu niezrealizowanych dostaw albo podstaw do odmowy realizacji dostaw. Zamawiający nie będzie ponosił ujemnych skutków finansowych spowodowanych zmniejszeniem ilości </w:t>
      </w:r>
      <w:r w:rsidR="00A71A3D">
        <w:br/>
      </w:r>
      <w:r w:rsidRPr="004521BA">
        <w:t>i wartości dostaw. Zamawiający zastrzega sobie prawo zmian ilościowych dostaw pomiędzy pozycjami w przedmiocie zamówie</w:t>
      </w:r>
      <w:r w:rsidRPr="00B478C9">
        <w:t xml:space="preserve">nia </w:t>
      </w:r>
      <w:r w:rsidR="00CF1354" w:rsidRPr="00B478C9">
        <w:t xml:space="preserve">w drodze aneksu do umowy </w:t>
      </w:r>
      <w:r w:rsidRPr="00B478C9">
        <w:t xml:space="preserve">z </w:t>
      </w:r>
      <w:r w:rsidRPr="004521BA">
        <w:t>zastrzeżeniem, iż wartość umowy nie ulegnie zmianie.</w:t>
      </w:r>
      <w:r w:rsidR="00F37984">
        <w:rPr>
          <w:color w:val="FF0000"/>
        </w:rPr>
        <w:t xml:space="preserve"> </w:t>
      </w:r>
    </w:p>
    <w:p w:rsidR="00183799" w:rsidRDefault="00183799" w:rsidP="004521BA">
      <w:pPr>
        <w:autoSpaceDE w:val="0"/>
        <w:spacing w:after="0" w:line="360" w:lineRule="auto"/>
        <w:ind w:left="3552" w:firstLine="696"/>
        <w:rPr>
          <w:rFonts w:eastAsia="Times New Roman" w:cs="Arial"/>
          <w:b/>
          <w:bCs/>
          <w:color w:val="000000"/>
          <w:lang w:eastAsia="pl-PL"/>
        </w:rPr>
      </w:pPr>
    </w:p>
    <w:p w:rsidR="00931771" w:rsidRPr="004521BA" w:rsidRDefault="00931771" w:rsidP="004521BA">
      <w:pPr>
        <w:autoSpaceDE w:val="0"/>
        <w:spacing w:after="0" w:line="360" w:lineRule="auto"/>
        <w:ind w:left="3552" w:firstLine="696"/>
        <w:rPr>
          <w:rFonts w:eastAsia="Times New Roman" w:cs="Arial"/>
          <w:b/>
          <w:bCs/>
          <w:color w:val="000000"/>
          <w:lang w:eastAsia="pl-PL"/>
        </w:rPr>
      </w:pPr>
      <w:r w:rsidRPr="004521BA">
        <w:rPr>
          <w:rFonts w:eastAsia="Times New Roman" w:cs="Arial"/>
          <w:b/>
          <w:bCs/>
          <w:color w:val="000000"/>
          <w:lang w:eastAsia="pl-PL"/>
        </w:rPr>
        <w:t>§ 3</w:t>
      </w:r>
    </w:p>
    <w:p w:rsidR="00931771" w:rsidRPr="004521BA" w:rsidRDefault="00CF1354" w:rsidP="004521BA">
      <w:pPr>
        <w:widowControl w:val="0"/>
        <w:suppressAutoHyphens/>
        <w:autoSpaceDE w:val="0"/>
        <w:spacing w:after="0" w:line="360" w:lineRule="auto"/>
        <w:jc w:val="both"/>
        <w:rPr>
          <w:rFonts w:eastAsia="Times New Roman" w:cs="Arial"/>
          <w:b/>
          <w:bCs/>
          <w:color w:val="000000"/>
          <w:lang w:eastAsia="pl-PL"/>
        </w:rPr>
      </w:pPr>
      <w:r>
        <w:rPr>
          <w:rFonts w:eastAsia="Times New Roman" w:cs="Arial"/>
          <w:bCs/>
          <w:color w:val="000000"/>
          <w:lang w:eastAsia="pl-PL"/>
        </w:rPr>
        <w:t>Przedmiot umowy realizowany będzie w okresie</w:t>
      </w:r>
      <w:r w:rsidR="00B478C9">
        <w:rPr>
          <w:rFonts w:eastAsia="Times New Roman" w:cs="Arial"/>
          <w:bCs/>
          <w:color w:val="000000"/>
          <w:lang w:eastAsia="pl-PL"/>
        </w:rPr>
        <w:t xml:space="preserve"> 12 miesięcy</w:t>
      </w:r>
      <w:r w:rsidR="009B4C72" w:rsidRPr="004521BA">
        <w:rPr>
          <w:rFonts w:eastAsia="Times New Roman" w:cs="Arial"/>
          <w:bCs/>
          <w:color w:val="000000"/>
          <w:lang w:eastAsia="pl-PL"/>
        </w:rPr>
        <w:t xml:space="preserve"> od </w:t>
      </w:r>
      <w:r w:rsidR="00B478C9">
        <w:rPr>
          <w:rFonts w:eastAsia="Times New Roman" w:cs="Arial"/>
          <w:bCs/>
          <w:color w:val="000000"/>
          <w:lang w:eastAsia="pl-PL"/>
        </w:rPr>
        <w:t>dnia zawarcia umowy</w:t>
      </w:r>
      <w:r w:rsidR="00931771" w:rsidRPr="004521BA">
        <w:rPr>
          <w:rFonts w:eastAsia="Times New Roman" w:cs="Arial"/>
          <w:bCs/>
          <w:color w:val="000000"/>
          <w:lang w:eastAsia="pl-PL"/>
        </w:rPr>
        <w:t xml:space="preserve">, z zastrzeżeniem, iż umowa ulegnie wcześniejszemu wygaśnięciu z chwilą osiągnięcia maksymalnej wartości brutto umowy </w:t>
      </w:r>
      <w:r w:rsidR="009B4C72" w:rsidRPr="004521BA">
        <w:rPr>
          <w:rFonts w:eastAsia="Times New Roman" w:cs="Arial"/>
          <w:bCs/>
          <w:color w:val="000000"/>
          <w:lang w:eastAsia="pl-PL"/>
        </w:rPr>
        <w:t>o czym mowa w § 2 ust. 1.</w:t>
      </w:r>
    </w:p>
    <w:p w:rsidR="00931771" w:rsidRPr="004521BA" w:rsidRDefault="00931771" w:rsidP="004521BA">
      <w:pPr>
        <w:autoSpaceDE w:val="0"/>
        <w:spacing w:after="0" w:line="360" w:lineRule="auto"/>
        <w:ind w:left="3552" w:firstLine="696"/>
        <w:rPr>
          <w:rFonts w:eastAsia="Times New Roman" w:cs="Arial"/>
          <w:b/>
          <w:bCs/>
          <w:color w:val="000000"/>
          <w:lang w:eastAsia="pl-PL"/>
        </w:rPr>
      </w:pPr>
    </w:p>
    <w:p w:rsidR="00931771" w:rsidRPr="008B7B98" w:rsidRDefault="00931771" w:rsidP="004521BA">
      <w:pPr>
        <w:autoSpaceDE w:val="0"/>
        <w:spacing w:after="0" w:line="360" w:lineRule="auto"/>
        <w:ind w:left="3552" w:firstLine="696"/>
        <w:rPr>
          <w:rFonts w:eastAsia="Times New Roman" w:cs="Arial"/>
          <w:bCs/>
          <w:color w:val="000000"/>
          <w:lang w:eastAsia="pl-PL"/>
        </w:rPr>
      </w:pPr>
      <w:r w:rsidRPr="008B7B98">
        <w:rPr>
          <w:rFonts w:eastAsia="Times New Roman" w:cs="Arial"/>
          <w:b/>
          <w:bCs/>
          <w:color w:val="000000"/>
          <w:lang w:eastAsia="pl-PL"/>
        </w:rPr>
        <w:t>§ 4</w:t>
      </w:r>
    </w:p>
    <w:p w:rsidR="00303278"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poniesie wszelkie koszty niezbędne do wykonania zamówienia jednostkowego.</w:t>
      </w:r>
    </w:p>
    <w:p w:rsidR="00931771"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zamówienia zobowiązany jest do:</w:t>
      </w:r>
    </w:p>
    <w:p w:rsidR="00AD666F" w:rsidRPr="008B7B98" w:rsidRDefault="00EE1FC7" w:rsidP="00AD666F">
      <w:pPr>
        <w:pStyle w:val="Akapitzlist"/>
        <w:numPr>
          <w:ilvl w:val="0"/>
          <w:numId w:val="28"/>
        </w:numPr>
        <w:spacing w:line="360" w:lineRule="auto"/>
        <w:jc w:val="both"/>
        <w:rPr>
          <w:bCs/>
        </w:rPr>
      </w:pPr>
      <w:r w:rsidRPr="008B7B98">
        <w:rPr>
          <w:bCs/>
        </w:rPr>
        <w:t>dokonywania dostaw na podstawie posiadanego zezwolenia</w:t>
      </w:r>
      <w:r w:rsidR="003107FF" w:rsidRPr="008B7B98">
        <w:rPr>
          <w:bCs/>
        </w:rPr>
        <w:t>/zaświadczeni</w:t>
      </w:r>
      <w:r w:rsidR="001330AB" w:rsidRPr="008B7B98">
        <w:rPr>
          <w:bCs/>
        </w:rPr>
        <w:t>a</w:t>
      </w:r>
      <w:r w:rsidR="003107FF" w:rsidRPr="008B7B98">
        <w:rPr>
          <w:bCs/>
        </w:rPr>
        <w:t xml:space="preserve"> o wpisie do rejestrów zakładów podlegających kontroli organów sprawujących bezpośredni nadzór nad zakładem w zakresie: prowadzenia działalności gospodarczej, </w:t>
      </w:r>
      <w:r w:rsidR="00A71A3D">
        <w:rPr>
          <w:bCs/>
        </w:rPr>
        <w:br/>
      </w:r>
      <w:r w:rsidR="003107FF" w:rsidRPr="008B7B98">
        <w:rPr>
          <w:bCs/>
        </w:rPr>
        <w:t xml:space="preserve">w zakładach produkcyjnych lub wprowadzających do obrotu środki spożywcze </w:t>
      </w:r>
      <w:r w:rsidRPr="008B7B98">
        <w:rPr>
          <w:bCs/>
        </w:rPr>
        <w:t>(</w:t>
      </w:r>
      <w:r w:rsidR="003107FF" w:rsidRPr="008B7B98">
        <w:rPr>
          <w:bCs/>
        </w:rPr>
        <w:t>Rozporządzenie Ministra Zdrowia z dn. 29.05.2007</w:t>
      </w:r>
      <w:r w:rsidR="00AD666F" w:rsidRPr="008B7B98">
        <w:rPr>
          <w:bCs/>
        </w:rPr>
        <w:t xml:space="preserve"> </w:t>
      </w:r>
      <w:r w:rsidR="003107FF" w:rsidRPr="008B7B98">
        <w:rPr>
          <w:bCs/>
        </w:rPr>
        <w:t>r. w sprawie wzorów dokumentów dotyczących rejestracji i zatwierdzania zakładów produk</w:t>
      </w:r>
      <w:r w:rsidR="00AD666F" w:rsidRPr="008B7B98">
        <w:rPr>
          <w:bCs/>
        </w:rPr>
        <w:t xml:space="preserve">ujących </w:t>
      </w:r>
      <w:r w:rsidR="003107FF" w:rsidRPr="008B7B98">
        <w:rPr>
          <w:bCs/>
        </w:rPr>
        <w:t>lub wprowadzających do obrotu żywność podlegających urzędowej kontroli Państw</w:t>
      </w:r>
      <w:r w:rsidR="00AD666F" w:rsidRPr="008B7B98">
        <w:rPr>
          <w:bCs/>
        </w:rPr>
        <w:t>owej Inspekcji Sanitarnej – Dz. U</w:t>
      </w:r>
      <w:r w:rsidR="003107FF" w:rsidRPr="008B7B98">
        <w:rPr>
          <w:bCs/>
        </w:rPr>
        <w:t>.</w:t>
      </w:r>
      <w:r w:rsidR="00AD666F" w:rsidRPr="008B7B98">
        <w:rPr>
          <w:bCs/>
        </w:rPr>
        <w:t xml:space="preserve"> 2007</w:t>
      </w:r>
      <w:r w:rsidR="003107FF" w:rsidRPr="008B7B98">
        <w:rPr>
          <w:bCs/>
        </w:rPr>
        <w:t xml:space="preserve"> nr 106 poz. 730)</w:t>
      </w:r>
      <w:r w:rsidRPr="008B7B98">
        <w:rPr>
          <w:bCs/>
        </w:rPr>
        <w:t>,</w:t>
      </w:r>
    </w:p>
    <w:p w:rsidR="00AD666F" w:rsidRPr="008B7B98" w:rsidRDefault="008D0E62" w:rsidP="00AD666F">
      <w:pPr>
        <w:pStyle w:val="Akapitzlist"/>
        <w:numPr>
          <w:ilvl w:val="0"/>
          <w:numId w:val="28"/>
        </w:numPr>
        <w:spacing w:line="360" w:lineRule="auto"/>
        <w:jc w:val="both"/>
        <w:rPr>
          <w:bCs/>
        </w:rPr>
      </w:pPr>
      <w:r w:rsidRPr="008B7B98">
        <w:rPr>
          <w:rFonts w:eastAsia="Times New Roman" w:cs="Arial"/>
          <w:bCs/>
          <w:color w:val="000000"/>
          <w:lang w:eastAsia="pl-PL"/>
        </w:rPr>
        <w:t>dokonywania dostaw wyłąc</w:t>
      </w:r>
      <w:r w:rsidR="00372F43">
        <w:rPr>
          <w:rFonts w:eastAsia="Times New Roman" w:cs="Arial"/>
          <w:bCs/>
          <w:color w:val="000000"/>
          <w:lang w:eastAsia="pl-PL"/>
        </w:rPr>
        <w:t>znie towarów</w:t>
      </w:r>
      <w:r w:rsidR="00AD666F" w:rsidRPr="008B7B98">
        <w:rPr>
          <w:rFonts w:eastAsia="Times New Roman" w:cs="Arial"/>
          <w:bCs/>
          <w:color w:val="000000"/>
          <w:lang w:eastAsia="pl-PL"/>
        </w:rPr>
        <w:t xml:space="preserve"> </w:t>
      </w:r>
      <w:r w:rsidRPr="008B7B98">
        <w:rPr>
          <w:rFonts w:eastAsia="Times New Roman" w:cs="Arial"/>
          <w:bCs/>
          <w:color w:val="000000"/>
          <w:lang w:eastAsia="pl-PL"/>
        </w:rPr>
        <w:t>świeżych, o aktualnym terminie przy</w:t>
      </w:r>
      <w:r w:rsidR="00372F43">
        <w:rPr>
          <w:rFonts w:eastAsia="Times New Roman" w:cs="Arial"/>
          <w:bCs/>
          <w:color w:val="000000"/>
          <w:lang w:eastAsia="pl-PL"/>
        </w:rPr>
        <w:t xml:space="preserve">datności do spożycia, minimum </w:t>
      </w:r>
      <w:r w:rsidRPr="008B7B98">
        <w:rPr>
          <w:rFonts w:eastAsia="Times New Roman" w:cs="Arial"/>
          <w:bCs/>
          <w:color w:val="000000"/>
          <w:lang w:eastAsia="pl-PL"/>
        </w:rPr>
        <w:t>3</w:t>
      </w:r>
      <w:r w:rsidR="00372F43">
        <w:rPr>
          <w:rFonts w:eastAsia="Times New Roman" w:cs="Arial"/>
          <w:bCs/>
          <w:color w:val="000000"/>
          <w:lang w:eastAsia="pl-PL"/>
        </w:rPr>
        <w:t>/4</w:t>
      </w:r>
      <w:r w:rsidRPr="008B7B98">
        <w:rPr>
          <w:rFonts w:eastAsia="Times New Roman" w:cs="Arial"/>
          <w:bCs/>
          <w:color w:val="000000"/>
          <w:lang w:eastAsia="pl-PL"/>
        </w:rPr>
        <w:t xml:space="preserve"> gwarantowanego przez producenta terminu ważności, odpowiednio oznakowanych (oznaczona da</w:t>
      </w:r>
      <w:r w:rsidR="00372F43">
        <w:rPr>
          <w:rFonts w:eastAsia="Times New Roman" w:cs="Arial"/>
          <w:bCs/>
          <w:color w:val="000000"/>
          <w:lang w:eastAsia="pl-PL"/>
        </w:rPr>
        <w:t>ta minimalnej trwałości towaru</w:t>
      </w:r>
      <w:r w:rsidRPr="008B7B98">
        <w:rPr>
          <w:rFonts w:eastAsia="Times New Roman" w:cs="Arial"/>
          <w:bCs/>
          <w:color w:val="000000"/>
          <w:lang w:eastAsia="pl-PL"/>
        </w:rPr>
        <w:t xml:space="preserve"> </w:t>
      </w:r>
      <w:r w:rsidRPr="008B7B98">
        <w:rPr>
          <w:rFonts w:eastAsia="Times New Roman" w:cs="Arial"/>
          <w:bCs/>
          <w:color w:val="000000"/>
          <w:lang w:eastAsia="pl-PL"/>
        </w:rPr>
        <w:lastRenderedPageBreak/>
        <w:t>lub terminu przydatności do spożycia, zawartość netto, oznakowanie partii produkcji, dane identyfikacyjne producenta</w:t>
      </w:r>
      <w:r w:rsidR="00372F43">
        <w:rPr>
          <w:rFonts w:eastAsia="Times New Roman" w:cs="Arial"/>
          <w:bCs/>
          <w:color w:val="000000"/>
          <w:lang w:eastAsia="pl-PL"/>
        </w:rPr>
        <w:t>)</w:t>
      </w:r>
      <w:r w:rsidRPr="008B7B98">
        <w:rPr>
          <w:rFonts w:eastAsia="Times New Roman" w:cs="Arial"/>
          <w:bCs/>
          <w:color w:val="000000"/>
          <w:lang w:eastAsia="pl-PL"/>
        </w:rPr>
        <w:t>,</w:t>
      </w:r>
    </w:p>
    <w:p w:rsidR="00BF67F2" w:rsidRPr="008B7B98" w:rsidRDefault="003B5C3B" w:rsidP="00BF67F2">
      <w:pPr>
        <w:pStyle w:val="Akapitzlist"/>
        <w:numPr>
          <w:ilvl w:val="0"/>
          <w:numId w:val="28"/>
        </w:numPr>
        <w:spacing w:line="360" w:lineRule="auto"/>
        <w:jc w:val="both"/>
        <w:rPr>
          <w:bCs/>
        </w:rPr>
      </w:pPr>
      <w:r>
        <w:rPr>
          <w:rFonts w:eastAsia="Times New Roman" w:cs="Arial"/>
          <w:bCs/>
          <w:color w:val="000000"/>
          <w:lang w:eastAsia="pl-PL"/>
        </w:rPr>
        <w:t>dokonywania dostaw towarów</w:t>
      </w:r>
      <w:r w:rsidR="00EF7B83" w:rsidRPr="008B7B98">
        <w:rPr>
          <w:rFonts w:eastAsia="Times New Roman" w:cs="Arial"/>
          <w:bCs/>
          <w:color w:val="000000"/>
          <w:lang w:eastAsia="pl-PL"/>
        </w:rPr>
        <w:t xml:space="preserve"> </w:t>
      </w:r>
      <w:r w:rsidR="00931771" w:rsidRPr="008B7B98">
        <w:rPr>
          <w:rFonts w:eastAsia="Times New Roman" w:cs="Arial"/>
          <w:bCs/>
          <w:color w:val="000000"/>
          <w:lang w:eastAsia="pl-PL"/>
        </w:rPr>
        <w:t>wyłącznie spełniających normy jakości produktów spożywczych,</w:t>
      </w:r>
      <w:r w:rsidR="008D0E62" w:rsidRPr="008B7B98">
        <w:rPr>
          <w:rFonts w:eastAsia="Times New Roman" w:cs="Arial"/>
          <w:bCs/>
          <w:color w:val="000000"/>
          <w:lang w:eastAsia="pl-PL"/>
        </w:rPr>
        <w:t xml:space="preserve"> tj. </w:t>
      </w:r>
      <w:r w:rsidR="003107FF" w:rsidRPr="008B7B98">
        <w:rPr>
          <w:bCs/>
        </w:rPr>
        <w:t>zaświadczenie lub certyfikat potwierdzający wdrożenie zasad GMP, GHP oraz systemu HACCP w zakładzie Wykonawcy (Ustawa z dnia 25.08.2006</w:t>
      </w:r>
      <w:r w:rsidR="00BF67F2" w:rsidRPr="008B7B98">
        <w:rPr>
          <w:bCs/>
        </w:rPr>
        <w:t xml:space="preserve"> </w:t>
      </w:r>
      <w:r w:rsidR="003107FF" w:rsidRPr="008B7B98">
        <w:rPr>
          <w:bCs/>
        </w:rPr>
        <w:t>r.</w:t>
      </w:r>
      <w:r w:rsidR="00BF67F2" w:rsidRPr="008B7B98">
        <w:rPr>
          <w:bCs/>
        </w:rPr>
        <w:t xml:space="preserve"> </w:t>
      </w:r>
      <w:r w:rsidR="003107FF" w:rsidRPr="008B7B98">
        <w:rPr>
          <w:bCs/>
        </w:rPr>
        <w:t>o bezpieczeństwie żywności i żywienia</w:t>
      </w:r>
      <w:r w:rsidR="00BF67F2" w:rsidRPr="008B7B98">
        <w:rPr>
          <w:bCs/>
        </w:rPr>
        <w:t xml:space="preserve">, tj. Dz. U. </w:t>
      </w:r>
      <w:r w:rsidR="007D7890">
        <w:rPr>
          <w:bCs/>
        </w:rPr>
        <w:t>z 2019 r., poz. 1252</w:t>
      </w:r>
      <w:r w:rsidR="003107FF" w:rsidRPr="008B7B98">
        <w:rPr>
          <w:bCs/>
        </w:rPr>
        <w:t>),</w:t>
      </w:r>
    </w:p>
    <w:p w:rsidR="00BF67F2" w:rsidRPr="008B7B98" w:rsidRDefault="008D0E62" w:rsidP="00BF67F2">
      <w:pPr>
        <w:pStyle w:val="Akapitzlist"/>
        <w:numPr>
          <w:ilvl w:val="0"/>
          <w:numId w:val="28"/>
        </w:numPr>
        <w:spacing w:line="360" w:lineRule="auto"/>
        <w:jc w:val="both"/>
        <w:rPr>
          <w:bCs/>
        </w:rPr>
      </w:pPr>
      <w:r w:rsidRPr="008B7B98">
        <w:rPr>
          <w:rFonts w:eastAsia="Times New Roman" w:cs="Arial"/>
          <w:bCs/>
          <w:color w:val="000000"/>
          <w:lang w:eastAsia="pl-PL"/>
        </w:rPr>
        <w:t>dokonywania dostaw</w:t>
      </w:r>
      <w:r w:rsidR="00EE1FC7" w:rsidRPr="008B7B98">
        <w:rPr>
          <w:rFonts w:eastAsia="Arial" w:cs="Arial"/>
          <w:color w:val="000000"/>
          <w:lang w:eastAsia="zh-CN"/>
        </w:rPr>
        <w:t xml:space="preserve"> </w:t>
      </w:r>
      <w:r w:rsidR="003B5C3B">
        <w:rPr>
          <w:rFonts w:eastAsia="Arial" w:cs="Arial"/>
          <w:color w:val="000000"/>
          <w:lang w:eastAsia="zh-CN"/>
        </w:rPr>
        <w:t>towarów</w:t>
      </w:r>
      <w:r w:rsidR="00EE1FC7" w:rsidRPr="008B7B98">
        <w:rPr>
          <w:rFonts w:eastAsia="Arial" w:cs="Arial"/>
          <w:color w:val="000000"/>
          <w:lang w:eastAsia="zh-CN"/>
        </w:rPr>
        <w:t xml:space="preserve"> spełniających prawem określone wymogi dla tych </w:t>
      </w:r>
      <w:r w:rsidR="003B5C3B">
        <w:rPr>
          <w:rFonts w:eastAsia="Arial" w:cs="Arial"/>
          <w:color w:val="000000"/>
          <w:lang w:eastAsia="zh-CN"/>
        </w:rPr>
        <w:t>towarów</w:t>
      </w:r>
      <w:r w:rsidR="00BF67F2" w:rsidRPr="008B7B98">
        <w:rPr>
          <w:rFonts w:eastAsia="Arial" w:cs="Arial"/>
          <w:color w:val="000000"/>
          <w:lang w:eastAsia="zh-CN"/>
        </w:rPr>
        <w:t>,</w:t>
      </w:r>
      <w:r w:rsidR="00EE1FC7" w:rsidRPr="008B7B98">
        <w:rPr>
          <w:rFonts w:eastAsia="Arial" w:cs="Arial"/>
          <w:color w:val="000000"/>
          <w:lang w:eastAsia="zh-CN"/>
        </w:rPr>
        <w:t xml:space="preserve"> w tym wymogi zdrowotne; materiał opakowaniowy winien być dopuszczony do kontaktu z żywnością; każdy produkt musi być dostarczony w oddzielnym pojemniku; produkty w puszkach winny być wyposażone w elementy do otwierania ręcznego, bez po</w:t>
      </w:r>
      <w:r w:rsidR="002749CF" w:rsidRPr="008B7B98">
        <w:rPr>
          <w:rFonts w:eastAsia="Arial" w:cs="Arial"/>
          <w:color w:val="000000"/>
          <w:lang w:eastAsia="zh-CN"/>
        </w:rPr>
        <w:t>mocy otwieracza mechanicznego; j</w:t>
      </w:r>
      <w:r w:rsidR="00EE1FC7" w:rsidRPr="008B7B98">
        <w:rPr>
          <w:rFonts w:eastAsia="Arial" w:cs="Arial"/>
          <w:color w:val="000000"/>
          <w:lang w:eastAsia="zh-CN"/>
        </w:rPr>
        <w:t>akość dostarczanych produktów winna być zgodna z obowiązującymi przepisami oraz atestami dla produkt</w:t>
      </w:r>
      <w:r w:rsidR="002749CF" w:rsidRPr="008B7B98">
        <w:rPr>
          <w:rFonts w:eastAsia="Arial" w:cs="Arial"/>
          <w:color w:val="000000"/>
          <w:lang w:eastAsia="zh-CN"/>
        </w:rPr>
        <w:t>ów pierwszego gatunku/klasy, p</w:t>
      </w:r>
      <w:r w:rsidR="00EE1FC7" w:rsidRPr="008B7B98">
        <w:rPr>
          <w:rFonts w:eastAsia="Arial" w:cs="Arial"/>
          <w:color w:val="000000"/>
          <w:lang w:eastAsia="zh-CN"/>
        </w:rPr>
        <w:t xml:space="preserve">rodukty oznakowane </w:t>
      </w:r>
      <w:r w:rsidR="00BF67F2" w:rsidRPr="008B7B98">
        <w:rPr>
          <w:rFonts w:eastAsia="Arial" w:cs="Arial"/>
          <w:color w:val="000000"/>
          <w:lang w:eastAsia="zh-CN"/>
        </w:rPr>
        <w:t>mają być zgodnie z wymaganiami R</w:t>
      </w:r>
      <w:r w:rsidR="00EE1FC7" w:rsidRPr="008B7B98">
        <w:rPr>
          <w:rFonts w:eastAsia="Arial" w:cs="Arial"/>
          <w:color w:val="000000"/>
          <w:lang w:eastAsia="zh-CN"/>
        </w:rPr>
        <w:t xml:space="preserve">ozporządzenia </w:t>
      </w:r>
      <w:r w:rsidR="00BF67F2" w:rsidRPr="008B7B98">
        <w:rPr>
          <w:rFonts w:eastAsia="Arial" w:cs="Arial"/>
          <w:color w:val="000000"/>
          <w:lang w:eastAsia="zh-CN"/>
        </w:rPr>
        <w:t xml:space="preserve">Ministra Rolnictwa i Rozwoju Wsi z dn. 10.07.2007 r. w sprawie </w:t>
      </w:r>
      <w:r w:rsidR="00EE1FC7" w:rsidRPr="008B7B98">
        <w:rPr>
          <w:rFonts w:eastAsia="Arial" w:cs="Arial"/>
          <w:color w:val="000000"/>
          <w:lang w:eastAsia="zh-CN"/>
        </w:rPr>
        <w:t>znakowania środków spożywczych (</w:t>
      </w:r>
      <w:r w:rsidR="00BF67F2" w:rsidRPr="008B7B98">
        <w:rPr>
          <w:rFonts w:eastAsia="Arial" w:cs="Arial"/>
          <w:color w:val="000000"/>
          <w:lang w:eastAsia="zh-CN"/>
        </w:rPr>
        <w:t xml:space="preserve">tj. z dn. 22.01.2014 r., </w:t>
      </w:r>
      <w:r w:rsidR="00EE1FC7" w:rsidRPr="008B7B98">
        <w:rPr>
          <w:rFonts w:eastAsia="Arial" w:cs="Arial"/>
          <w:color w:val="000000"/>
          <w:lang w:eastAsia="zh-CN"/>
        </w:rPr>
        <w:t>Dz. U. z 20</w:t>
      </w:r>
      <w:r w:rsidR="00BF67F2" w:rsidRPr="008B7B98">
        <w:rPr>
          <w:rFonts w:eastAsia="Arial" w:cs="Arial"/>
          <w:color w:val="000000"/>
          <w:lang w:eastAsia="zh-CN"/>
        </w:rPr>
        <w:t>14</w:t>
      </w:r>
      <w:r w:rsidR="00EE1FC7" w:rsidRPr="008B7B98">
        <w:rPr>
          <w:rFonts w:eastAsia="Arial" w:cs="Arial"/>
          <w:color w:val="000000"/>
          <w:lang w:eastAsia="zh-CN"/>
        </w:rPr>
        <w:t xml:space="preserve"> r. poz. </w:t>
      </w:r>
      <w:r w:rsidR="00BF67F2" w:rsidRPr="008B7B98">
        <w:rPr>
          <w:rFonts w:eastAsia="Arial" w:cs="Arial"/>
          <w:color w:val="000000"/>
          <w:lang w:eastAsia="zh-CN"/>
        </w:rPr>
        <w:t>774</w:t>
      </w:r>
      <w:r w:rsidR="00EE1FC7" w:rsidRPr="008B7B98">
        <w:rPr>
          <w:rFonts w:eastAsia="Arial" w:cs="Arial"/>
          <w:color w:val="000000"/>
          <w:lang w:eastAsia="zh-CN"/>
        </w:rPr>
        <w:t>), tzn.</w:t>
      </w:r>
      <w:r w:rsidR="002749CF" w:rsidRPr="008B7B98">
        <w:rPr>
          <w:rFonts w:eastAsia="Arial" w:cs="Arial"/>
          <w:color w:val="000000"/>
          <w:lang w:eastAsia="zh-CN"/>
        </w:rPr>
        <w:t xml:space="preserve"> </w:t>
      </w:r>
      <w:r w:rsidR="00EE1FC7" w:rsidRPr="008B7B98">
        <w:rPr>
          <w:rFonts w:eastAsia="Arial" w:cs="Arial"/>
          <w:color w:val="000000"/>
          <w:lang w:eastAsia="zh-CN"/>
        </w:rPr>
        <w:t>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w:t>
      </w:r>
      <w:r w:rsidR="002749CF" w:rsidRPr="008B7B98">
        <w:rPr>
          <w:rFonts w:eastAsia="Arial" w:cs="Arial"/>
          <w:color w:val="000000"/>
          <w:lang w:eastAsia="zh-CN"/>
        </w:rPr>
        <w:t>roducenta,</w:t>
      </w:r>
    </w:p>
    <w:p w:rsidR="004C40BA"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313844" w:rsidRPr="008B7B98">
        <w:rPr>
          <w:rFonts w:eastAsia="Times New Roman" w:cs="Arial"/>
          <w:lang w:eastAsia="pl-PL"/>
        </w:rPr>
        <w:t xml:space="preserve"> </w:t>
      </w:r>
      <w:r w:rsidR="00931771" w:rsidRPr="008B7B98">
        <w:rPr>
          <w:rFonts w:eastAsia="Times New Roman" w:cs="Arial"/>
          <w:lang w:eastAsia="pl-PL"/>
        </w:rPr>
        <w:t>na miejsce wskazane przez Zamawiaj</w:t>
      </w:r>
      <w:r w:rsidR="00931771" w:rsidRPr="008B7B98">
        <w:rPr>
          <w:rFonts w:eastAsia="TimesNewRoman" w:cs="Arial"/>
          <w:lang w:eastAsia="pl-PL"/>
        </w:rPr>
        <w:t>ą</w:t>
      </w:r>
      <w:r w:rsidR="00931771" w:rsidRPr="008B7B98">
        <w:rPr>
          <w:rFonts w:eastAsia="Times New Roman" w:cs="Arial"/>
          <w:lang w:eastAsia="pl-PL"/>
        </w:rPr>
        <w:t>cego</w:t>
      </w:r>
      <w:r w:rsidR="008D0E62" w:rsidRPr="008B7B98">
        <w:rPr>
          <w:rFonts w:eastAsia="Times New Roman" w:cs="Arial"/>
          <w:lang w:eastAsia="pl-PL"/>
        </w:rPr>
        <w:t>, na terenie Z</w:t>
      </w:r>
      <w:r w:rsidR="003B5C3B">
        <w:rPr>
          <w:rFonts w:eastAsia="Times New Roman" w:cs="Arial"/>
          <w:lang w:eastAsia="pl-PL"/>
        </w:rPr>
        <w:t>abrza, od poniedziałku do soboty w</w:t>
      </w:r>
      <w:r w:rsidR="00DF70D5" w:rsidRPr="008B7B98">
        <w:rPr>
          <w:rFonts w:eastAsia="Times New Roman" w:cs="Arial"/>
          <w:lang w:eastAsia="pl-PL"/>
        </w:rPr>
        <w:t xml:space="preserve"> godz.</w:t>
      </w:r>
      <w:r w:rsidR="003B5C3B">
        <w:rPr>
          <w:rFonts w:eastAsia="Times New Roman" w:cs="Arial"/>
          <w:lang w:eastAsia="pl-PL"/>
        </w:rPr>
        <w:t xml:space="preserve"> 7:00-1</w:t>
      </w:r>
      <w:r w:rsidR="00443BDA">
        <w:rPr>
          <w:rFonts w:eastAsia="Times New Roman" w:cs="Arial"/>
          <w:lang w:eastAsia="pl-PL"/>
        </w:rPr>
        <w:t>1</w:t>
      </w:r>
      <w:r w:rsidR="003B5C3B">
        <w:rPr>
          <w:rFonts w:eastAsia="Times New Roman" w:cs="Arial"/>
          <w:lang w:eastAsia="pl-PL"/>
        </w:rPr>
        <w:t>:00, w następnym dniu</w:t>
      </w:r>
      <w:r w:rsidR="00DF70D5" w:rsidRPr="008B7B98">
        <w:rPr>
          <w:rFonts w:eastAsia="Times New Roman" w:cs="Arial"/>
          <w:lang w:eastAsia="pl-PL"/>
        </w:rPr>
        <w:t xml:space="preserve"> od momentu złożenia </w:t>
      </w:r>
      <w:r w:rsidR="009D4EB3" w:rsidRPr="008B7B98">
        <w:rPr>
          <w:rFonts w:eastAsia="Times New Roman" w:cs="Arial"/>
          <w:lang w:eastAsia="pl-PL"/>
        </w:rPr>
        <w:t>zamówienia</w:t>
      </w:r>
      <w:r w:rsidR="003B5C3B">
        <w:rPr>
          <w:rFonts w:eastAsia="Times New Roman" w:cs="Arial"/>
          <w:lang w:eastAsia="pl-PL"/>
        </w:rPr>
        <w:t xml:space="preserve"> (za wyjątkiem niedzieli)</w:t>
      </w:r>
      <w:r w:rsidR="009D4EB3" w:rsidRPr="008B7B98">
        <w:rPr>
          <w:rFonts w:eastAsia="Times New Roman" w:cs="Arial"/>
          <w:lang w:eastAsia="pl-PL"/>
        </w:rPr>
        <w:t>,</w:t>
      </w:r>
    </w:p>
    <w:p w:rsidR="00931771"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9D4EB3" w:rsidRPr="008B7B98">
        <w:rPr>
          <w:rFonts w:eastAsia="Times New Roman" w:cs="Arial"/>
          <w:lang w:eastAsia="pl-PL"/>
        </w:rPr>
        <w:t xml:space="preserve"> </w:t>
      </w:r>
      <w:r w:rsidR="003107FF" w:rsidRPr="008B7B98">
        <w:rPr>
          <w:bCs/>
        </w:rPr>
        <w:t>samochodem dostawczym dla którego wydano pozytywną decyzję zatwierdzającą środek transportu, potwierdzając</w:t>
      </w:r>
      <w:r w:rsidRPr="008B7B98">
        <w:rPr>
          <w:bCs/>
        </w:rPr>
        <w:t>ą,</w:t>
      </w:r>
      <w:r w:rsidR="003107FF" w:rsidRPr="008B7B98">
        <w:rPr>
          <w:bCs/>
        </w:rPr>
        <w:t xml:space="preserve"> że transport spełnia wymogi przewozu t</w:t>
      </w:r>
      <w:r w:rsidRPr="008B7B98">
        <w:rPr>
          <w:bCs/>
        </w:rPr>
        <w:t xml:space="preserve">owarów i produktów spożywczych </w:t>
      </w:r>
      <w:r w:rsidR="003107FF" w:rsidRPr="008B7B98">
        <w:rPr>
          <w:bCs/>
        </w:rPr>
        <w:t>w oparciu o Ustawę</w:t>
      </w:r>
      <w:r w:rsidRPr="008B7B98">
        <w:rPr>
          <w:bCs/>
        </w:rPr>
        <w:t xml:space="preserve"> z dnia 25.08.2006 r. o bezpieczeństwie żywności i żywienia, tj. Dz. U. </w:t>
      </w:r>
      <w:r w:rsidR="007D7890" w:rsidRPr="007D7890">
        <w:rPr>
          <w:bCs/>
        </w:rPr>
        <w:t>z 2019 r., poz. 1252</w:t>
      </w:r>
      <w:r w:rsidRPr="008B7B98">
        <w:rPr>
          <w:bCs/>
        </w:rPr>
        <w:t>).</w:t>
      </w:r>
    </w:p>
    <w:p w:rsidR="00BA1D8C" w:rsidRPr="008B7B98" w:rsidRDefault="00DF60C7"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odpowiada za jakość zamówienia oraz za zgodność dostaw z dokumentacją przetargową.</w:t>
      </w:r>
    </w:p>
    <w:p w:rsidR="00AF2870" w:rsidRPr="004521BA" w:rsidRDefault="00AF2870" w:rsidP="004521BA">
      <w:pPr>
        <w:autoSpaceDE w:val="0"/>
        <w:spacing w:after="0" w:line="360" w:lineRule="auto"/>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5</w:t>
      </w:r>
    </w:p>
    <w:p w:rsidR="004C40BA" w:rsidRPr="00443BDA" w:rsidRDefault="00AF2870" w:rsidP="004C40BA">
      <w:pPr>
        <w:pStyle w:val="Akapitzlist"/>
        <w:numPr>
          <w:ilvl w:val="0"/>
          <w:numId w:val="31"/>
        </w:numPr>
        <w:spacing w:line="360" w:lineRule="auto"/>
        <w:jc w:val="both"/>
        <w:rPr>
          <w:rFonts w:eastAsia="Times New Roman" w:cs="Arial"/>
          <w:bCs/>
          <w:color w:val="000000"/>
          <w:lang w:eastAsia="pl-PL"/>
        </w:rPr>
      </w:pPr>
      <w:r w:rsidRPr="004521BA">
        <w:t xml:space="preserve">Wykonawca ponosi odpowiedzialność za wady jakościowe dostarczanych </w:t>
      </w:r>
      <w:r w:rsidR="002F4999">
        <w:t>towar</w:t>
      </w:r>
      <w:r w:rsidRPr="004521BA">
        <w:t>ów</w:t>
      </w:r>
      <w:r w:rsidR="004C40BA">
        <w:t xml:space="preserve">, </w:t>
      </w:r>
      <w:r w:rsidRPr="004521BA">
        <w:t>za uszkodzenia powstałe w wyniku ich transportu</w:t>
      </w:r>
      <w:r w:rsidR="004C40BA">
        <w:t xml:space="preserve"> i za dostarczenie nieprawidłowych </w:t>
      </w:r>
      <w:r w:rsidR="002F4999">
        <w:t>to</w:t>
      </w:r>
      <w:r w:rsidR="004C40BA">
        <w:t>w</w:t>
      </w:r>
      <w:r w:rsidR="002F4999">
        <w:t>arów</w:t>
      </w:r>
      <w:r w:rsidRPr="004521BA">
        <w:t xml:space="preserve"> oraz zobowiązany jest do niezwłocznej wymiany</w:t>
      </w:r>
      <w:r w:rsidR="004C40BA">
        <w:t xml:space="preserve">, </w:t>
      </w:r>
      <w:r w:rsidRPr="004521BA">
        <w:t xml:space="preserve">we </w:t>
      </w:r>
      <w:r w:rsidRPr="008B7B98">
        <w:t>własnym zakresie i na własny koszt</w:t>
      </w:r>
      <w:r w:rsidR="004C40BA" w:rsidRPr="008B7B98">
        <w:t xml:space="preserve">, </w:t>
      </w:r>
      <w:r w:rsidR="004C40BA" w:rsidRPr="00443BDA">
        <w:rPr>
          <w:rFonts w:eastAsia="Times New Roman" w:cs="Arial"/>
          <w:bCs/>
          <w:color w:val="000000"/>
          <w:lang w:eastAsia="pl-PL"/>
        </w:rPr>
        <w:t xml:space="preserve">nie później </w:t>
      </w:r>
      <w:r w:rsidR="008B7B98" w:rsidRPr="00443BDA">
        <w:rPr>
          <w:rFonts w:eastAsia="Times New Roman" w:cs="Arial"/>
          <w:bCs/>
          <w:color w:val="000000"/>
          <w:lang w:eastAsia="pl-PL"/>
        </w:rPr>
        <w:t>niż</w:t>
      </w:r>
      <w:r w:rsidR="00443BDA" w:rsidRPr="00443BDA">
        <w:rPr>
          <w:rFonts w:eastAsia="Times New Roman" w:cs="Arial"/>
          <w:bCs/>
          <w:color w:val="000000"/>
          <w:lang w:eastAsia="pl-PL"/>
        </w:rPr>
        <w:t xml:space="preserve"> </w:t>
      </w:r>
      <w:r w:rsidR="00A14A4E">
        <w:rPr>
          <w:rFonts w:eastAsia="Times New Roman" w:cs="Arial"/>
          <w:bCs/>
          <w:color w:val="000000"/>
          <w:lang w:eastAsia="pl-PL"/>
        </w:rPr>
        <w:t xml:space="preserve">do </w:t>
      </w:r>
      <w:r w:rsidR="00443BDA" w:rsidRPr="00443BDA">
        <w:rPr>
          <w:rFonts w:eastAsia="Times New Roman" w:cs="Arial"/>
          <w:bCs/>
          <w:color w:val="000000"/>
          <w:lang w:eastAsia="pl-PL"/>
        </w:rPr>
        <w:t>……….</w:t>
      </w:r>
      <w:r w:rsidR="004C40BA" w:rsidRPr="00443BDA">
        <w:rPr>
          <w:rFonts w:eastAsia="Times New Roman" w:cs="Arial"/>
          <w:bCs/>
          <w:color w:val="000000"/>
          <w:lang w:eastAsia="pl-PL"/>
        </w:rPr>
        <w:t xml:space="preserve"> h od momentu zgłoszenia tego faktu</w:t>
      </w:r>
      <w:r w:rsidR="001B1438" w:rsidRPr="00443BDA">
        <w:rPr>
          <w:rFonts w:eastAsia="Times New Roman" w:cs="Arial"/>
          <w:bCs/>
          <w:color w:val="000000"/>
          <w:lang w:eastAsia="pl-PL"/>
        </w:rPr>
        <w:t xml:space="preserve"> przez Zamawiającego </w:t>
      </w:r>
      <w:r w:rsidR="001B1438" w:rsidRPr="00443BDA">
        <w:rPr>
          <w:rFonts w:cs="Arial"/>
        </w:rPr>
        <w:t xml:space="preserve">pisemnie lub pocztą </w:t>
      </w:r>
      <w:r w:rsidR="001B1438" w:rsidRPr="00B50B4D">
        <w:rPr>
          <w:rFonts w:cs="Arial"/>
        </w:rPr>
        <w:t>elektroniczną</w:t>
      </w:r>
      <w:r w:rsidR="00F37984" w:rsidRPr="00B50B4D">
        <w:rPr>
          <w:rFonts w:cs="Arial"/>
        </w:rPr>
        <w:t xml:space="preserve"> ,</w:t>
      </w:r>
      <w:r w:rsidR="001B1438" w:rsidRPr="00B50B4D">
        <w:rPr>
          <w:rFonts w:cs="Arial"/>
        </w:rPr>
        <w:t xml:space="preserve"> lub telefonicznie</w:t>
      </w:r>
      <w:r w:rsidR="00F37984" w:rsidRPr="00B50B4D">
        <w:rPr>
          <w:rFonts w:cs="Arial"/>
        </w:rPr>
        <w:t xml:space="preserve"> ,</w:t>
      </w:r>
      <w:r w:rsidR="001B1438" w:rsidRPr="00B50B4D">
        <w:rPr>
          <w:rFonts w:cs="Arial"/>
        </w:rPr>
        <w:t xml:space="preserve"> lub</w:t>
      </w:r>
      <w:r w:rsidR="001B1438" w:rsidRPr="00443BDA">
        <w:rPr>
          <w:rFonts w:cs="Arial"/>
        </w:rPr>
        <w:t xml:space="preserve"> osobiście na podstawie spisanego protokołu</w:t>
      </w:r>
      <w:r w:rsidR="001B1438" w:rsidRPr="00443BDA">
        <w:rPr>
          <w:rFonts w:eastAsia="Times New Roman" w:cs="Arial"/>
          <w:bCs/>
          <w:color w:val="000000"/>
          <w:lang w:eastAsia="pl-PL"/>
        </w:rPr>
        <w:t xml:space="preserve">. </w:t>
      </w:r>
    </w:p>
    <w:p w:rsidR="00DF70D5" w:rsidRPr="00B50B4D" w:rsidRDefault="00DF70D5" w:rsidP="004C40BA">
      <w:pPr>
        <w:pStyle w:val="Akapitzlist"/>
        <w:numPr>
          <w:ilvl w:val="0"/>
          <w:numId w:val="31"/>
        </w:numPr>
        <w:spacing w:line="360" w:lineRule="auto"/>
        <w:jc w:val="both"/>
        <w:rPr>
          <w:bCs/>
        </w:rPr>
      </w:pPr>
      <w:r w:rsidRPr="00443BDA">
        <w:rPr>
          <w:rFonts w:eastAsia="Times New Roman" w:cs="Arial"/>
          <w:bCs/>
          <w:color w:val="000000"/>
          <w:lang w:eastAsia="pl-PL"/>
        </w:rPr>
        <w:t xml:space="preserve">Zamawiający ma prawo odmowy przyjęcia </w:t>
      </w:r>
      <w:r w:rsidR="002F4999" w:rsidRPr="00443BDA">
        <w:rPr>
          <w:rFonts w:eastAsia="Times New Roman" w:cs="Arial"/>
          <w:bCs/>
          <w:color w:val="000000"/>
          <w:lang w:eastAsia="pl-PL"/>
        </w:rPr>
        <w:t>towarów</w:t>
      </w:r>
      <w:r w:rsidRPr="00443BDA">
        <w:rPr>
          <w:rFonts w:eastAsia="Times New Roman" w:cs="Arial"/>
          <w:bCs/>
          <w:color w:val="000000"/>
          <w:lang w:eastAsia="pl-PL"/>
        </w:rPr>
        <w:t xml:space="preserve"> niezgodn</w:t>
      </w:r>
      <w:r w:rsidR="004C40BA" w:rsidRPr="00443BDA">
        <w:rPr>
          <w:rFonts w:eastAsia="Times New Roman" w:cs="Arial"/>
          <w:bCs/>
          <w:color w:val="000000"/>
          <w:lang w:eastAsia="pl-PL"/>
        </w:rPr>
        <w:t>ych</w:t>
      </w:r>
      <w:r w:rsidRPr="00443BDA">
        <w:rPr>
          <w:rFonts w:eastAsia="Times New Roman" w:cs="Arial"/>
          <w:bCs/>
          <w:color w:val="000000"/>
          <w:lang w:eastAsia="pl-PL"/>
        </w:rPr>
        <w:t xml:space="preserve"> z wymogami zawartymi w </w:t>
      </w:r>
      <w:r w:rsidRPr="00B50B4D">
        <w:rPr>
          <w:rFonts w:eastAsia="Times New Roman" w:cs="Arial"/>
          <w:bCs/>
          <w:color w:val="000000"/>
          <w:lang w:eastAsia="pl-PL"/>
        </w:rPr>
        <w:t>zamówieniu</w:t>
      </w:r>
      <w:r w:rsidR="00B50B4D">
        <w:rPr>
          <w:rFonts w:eastAsia="Times New Roman" w:cs="Arial"/>
          <w:bCs/>
          <w:color w:val="000000"/>
          <w:lang w:eastAsia="pl-PL"/>
        </w:rPr>
        <w:t>/</w:t>
      </w:r>
      <w:r w:rsidR="00FA6ABD" w:rsidRPr="00B50B4D">
        <w:rPr>
          <w:rFonts w:eastAsia="Times New Roman" w:cs="Arial"/>
          <w:bCs/>
          <w:color w:val="000000"/>
          <w:lang w:eastAsia="pl-PL"/>
        </w:rPr>
        <w:t>umowie.</w:t>
      </w:r>
    </w:p>
    <w:p w:rsidR="001B1438" w:rsidRDefault="001B1438" w:rsidP="004521BA">
      <w:pPr>
        <w:autoSpaceDE w:val="0"/>
        <w:spacing w:after="0" w:line="360" w:lineRule="auto"/>
        <w:jc w:val="center"/>
        <w:rPr>
          <w:rFonts w:eastAsia="Times New Roman" w:cs="Arial"/>
          <w:b/>
          <w:bCs/>
          <w:color w:val="000000"/>
          <w:lang w:eastAsia="pl-PL"/>
        </w:rPr>
      </w:pPr>
    </w:p>
    <w:p w:rsidR="00DF70D5" w:rsidRPr="004521BA" w:rsidRDefault="00DF70D5"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6</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Wysokość wynagrodzenia Wykonawcy za wykonanie zamówienia jednostkowego</w:t>
      </w:r>
      <w:r w:rsidR="00462640" w:rsidRPr="004521BA">
        <w:rPr>
          <w:rFonts w:eastAsia="Times New Roman" w:cs="Arial"/>
          <w:bCs/>
          <w:color w:val="000000"/>
          <w:lang w:eastAsia="pl-PL"/>
        </w:rPr>
        <w:t>,</w:t>
      </w:r>
      <w:r w:rsidRPr="004521BA">
        <w:rPr>
          <w:rFonts w:eastAsia="Times New Roman" w:cs="Arial"/>
          <w:bCs/>
          <w:color w:val="000000"/>
          <w:lang w:eastAsia="pl-PL"/>
        </w:rPr>
        <w:t xml:space="preserve"> będzie rozliczana na podstawie</w:t>
      </w:r>
      <w:r w:rsidR="00462640" w:rsidRPr="004521BA">
        <w:rPr>
          <w:rFonts w:eastAsia="Times New Roman" w:cs="Arial"/>
          <w:bCs/>
          <w:color w:val="000000"/>
          <w:lang w:eastAsia="pl-PL"/>
        </w:rPr>
        <w:t xml:space="preserve"> </w:t>
      </w:r>
      <w:r w:rsidR="00313844" w:rsidRPr="004521BA">
        <w:rPr>
          <w:rFonts w:eastAsia="Times New Roman" w:cs="Arial"/>
          <w:bCs/>
          <w:color w:val="000000"/>
          <w:lang w:eastAsia="pl-PL"/>
        </w:rPr>
        <w:t>sumy cen</w:t>
      </w:r>
      <w:r w:rsidR="00462640" w:rsidRPr="004521BA">
        <w:rPr>
          <w:rFonts w:eastAsia="Times New Roman" w:cs="Arial"/>
          <w:bCs/>
          <w:color w:val="000000"/>
          <w:lang w:eastAsia="pl-PL"/>
        </w:rPr>
        <w:t xml:space="preserve"> jednostkow</w:t>
      </w:r>
      <w:r w:rsidR="002F4999">
        <w:rPr>
          <w:rFonts w:eastAsia="Times New Roman" w:cs="Arial"/>
          <w:bCs/>
          <w:color w:val="000000"/>
          <w:lang w:eastAsia="pl-PL"/>
        </w:rPr>
        <w:t>ych brutto zamówionych towarów</w:t>
      </w:r>
      <w:r w:rsidR="00313844" w:rsidRPr="004521BA">
        <w:rPr>
          <w:rFonts w:eastAsia="Times New Roman" w:cs="Arial"/>
          <w:bCs/>
          <w:color w:val="000000"/>
          <w:lang w:eastAsia="pl-PL"/>
        </w:rPr>
        <w:t>.</w:t>
      </w:r>
    </w:p>
    <w:p w:rsidR="00700D4A" w:rsidRPr="004521BA" w:rsidRDefault="00700D4A" w:rsidP="004521BA">
      <w:pPr>
        <w:pStyle w:val="Akapitzlist"/>
        <w:numPr>
          <w:ilvl w:val="0"/>
          <w:numId w:val="11"/>
        </w:numPr>
        <w:tabs>
          <w:tab w:val="left" w:pos="360"/>
        </w:tabs>
        <w:spacing w:line="360" w:lineRule="auto"/>
        <w:jc w:val="both"/>
      </w:pPr>
      <w:r w:rsidRPr="004521BA">
        <w:t xml:space="preserve">Wynagrodzenie dla Wykonawcy obejmować będzie wszystkie koszty realizacji przedmiotu </w:t>
      </w:r>
      <w:r w:rsidR="003107FF" w:rsidRPr="004521BA">
        <w:t>umowy</w:t>
      </w:r>
      <w:r w:rsidRPr="004521BA">
        <w:t xml:space="preserve">, w tym również koszty towarzyszące wykonaniu, </w:t>
      </w:r>
      <w:r w:rsidR="003107FF" w:rsidRPr="004521BA">
        <w:t>a także</w:t>
      </w:r>
      <w:r w:rsidRPr="004521BA">
        <w:t xml:space="preserve"> wszelkie należne opłaty, </w:t>
      </w:r>
      <w:r w:rsidR="00A71A3D">
        <w:br/>
      </w:r>
      <w:r w:rsidRPr="004521BA">
        <w:t>w szczególności podatki – w tym podatek VAT, jeżeli Wykonawca jest podatnikiem tego podatku oraz wszelkie inne ewentualne obciążenia. Ceny jednostkowe określone przez Wykonawcę w ofercie</w:t>
      </w:r>
      <w:r w:rsidR="00531755">
        <w:t xml:space="preserve"> </w:t>
      </w:r>
      <w:r w:rsidRPr="004521BA">
        <w:t>nie będą podlegały waloryzacji.</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Podstaw</w:t>
      </w:r>
      <w:r w:rsidR="00462640" w:rsidRPr="004521BA">
        <w:rPr>
          <w:rFonts w:eastAsia="Times New Roman" w:cs="Arial"/>
          <w:bCs/>
          <w:color w:val="000000"/>
          <w:lang w:eastAsia="pl-PL"/>
        </w:rPr>
        <w:t>ę</w:t>
      </w:r>
      <w:r w:rsidRPr="004521BA">
        <w:rPr>
          <w:rFonts w:eastAsia="Times New Roman" w:cs="Arial"/>
          <w:bCs/>
          <w:color w:val="000000"/>
          <w:lang w:eastAsia="pl-PL"/>
        </w:rPr>
        <w:t xml:space="preserve"> do </w:t>
      </w:r>
      <w:r w:rsidR="00AC5153" w:rsidRPr="004521BA">
        <w:rPr>
          <w:rFonts w:eastAsia="Times New Roman" w:cs="Arial"/>
          <w:bCs/>
          <w:color w:val="000000"/>
          <w:lang w:eastAsia="pl-PL"/>
        </w:rPr>
        <w:t>zapłaty wynagrodzenia za zamówienie jednostkowe, będzie</w:t>
      </w:r>
      <w:r w:rsidR="007D7890">
        <w:rPr>
          <w:rFonts w:eastAsia="Times New Roman" w:cs="Arial"/>
          <w:bCs/>
          <w:color w:val="000000"/>
          <w:lang w:eastAsia="pl-PL"/>
        </w:rPr>
        <w:t xml:space="preserve"> jego należyta realizacja oraz</w:t>
      </w:r>
      <w:r w:rsidR="00AC5153" w:rsidRPr="004521BA">
        <w:rPr>
          <w:rFonts w:eastAsia="Times New Roman" w:cs="Arial"/>
          <w:bCs/>
          <w:color w:val="000000"/>
          <w:lang w:eastAsia="pl-PL"/>
        </w:rPr>
        <w:t xml:space="preserve"> prawidłowo wystawiona i dostarczona Zamawiającemu faktura VAT</w:t>
      </w:r>
      <w:r w:rsidR="00C301A7">
        <w:rPr>
          <w:rFonts w:eastAsia="Times New Roman" w:cs="Arial"/>
          <w:bCs/>
          <w:color w:val="000000"/>
          <w:lang w:eastAsia="pl-PL"/>
        </w:rPr>
        <w:t xml:space="preserve"> w wersji papierowej lub elektronicznej</w:t>
      </w:r>
      <w:r w:rsidR="00AC5153" w:rsidRPr="004521BA">
        <w:rPr>
          <w:rFonts w:eastAsia="Times New Roman" w:cs="Arial"/>
          <w:bCs/>
          <w:color w:val="000000"/>
          <w:lang w:eastAsia="pl-PL"/>
        </w:rPr>
        <w:t>.</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Należność za wyko</w:t>
      </w:r>
      <w:r w:rsidR="00462640" w:rsidRPr="004521BA">
        <w:rPr>
          <w:rFonts w:eastAsia="Times New Roman" w:cs="Arial"/>
          <w:bCs/>
          <w:color w:val="000000"/>
          <w:lang w:eastAsia="pl-PL"/>
        </w:rPr>
        <w:t>nanie przez Wykonawcę zamówienie</w:t>
      </w:r>
      <w:r w:rsidRPr="004521BA">
        <w:rPr>
          <w:rFonts w:eastAsia="Times New Roman" w:cs="Arial"/>
          <w:bCs/>
          <w:color w:val="000000"/>
          <w:lang w:eastAsia="pl-PL"/>
        </w:rPr>
        <w:t xml:space="preserve"> jednostkowe</w:t>
      </w:r>
      <w:r w:rsidR="00A71A3D">
        <w:rPr>
          <w:rFonts w:eastAsia="Times New Roman" w:cs="Arial"/>
          <w:bCs/>
          <w:color w:val="000000"/>
          <w:lang w:eastAsia="pl-PL"/>
        </w:rPr>
        <w:t>go</w:t>
      </w:r>
      <w:r w:rsidR="00462640" w:rsidRPr="004521BA">
        <w:rPr>
          <w:rFonts w:eastAsia="Times New Roman" w:cs="Arial"/>
          <w:bCs/>
          <w:color w:val="000000"/>
          <w:lang w:eastAsia="pl-PL"/>
        </w:rPr>
        <w:t>,</w:t>
      </w:r>
      <w:r w:rsidR="00475C27" w:rsidRPr="004521BA">
        <w:rPr>
          <w:rFonts w:eastAsia="Times New Roman" w:cs="Arial"/>
          <w:bCs/>
          <w:color w:val="000000"/>
          <w:lang w:eastAsia="pl-PL"/>
        </w:rPr>
        <w:t xml:space="preserve"> będzie płatna </w:t>
      </w:r>
      <w:r w:rsidR="00A71A3D">
        <w:rPr>
          <w:rFonts w:eastAsia="Times New Roman" w:cs="Arial"/>
          <w:bCs/>
          <w:color w:val="000000"/>
          <w:lang w:eastAsia="pl-PL"/>
        </w:rPr>
        <w:br/>
      </w:r>
      <w:r w:rsidR="00475C27" w:rsidRPr="004521BA">
        <w:rPr>
          <w:rFonts w:eastAsia="Times New Roman" w:cs="Arial"/>
          <w:bCs/>
          <w:color w:val="000000"/>
          <w:lang w:eastAsia="pl-PL"/>
        </w:rPr>
        <w:t xml:space="preserve">w terminie do </w:t>
      </w:r>
      <w:r w:rsidR="002F4999">
        <w:rPr>
          <w:rFonts w:eastAsia="Times New Roman" w:cs="Arial"/>
          <w:bCs/>
          <w:color w:val="000000"/>
          <w:lang w:eastAsia="pl-PL"/>
        </w:rPr>
        <w:t>30</w:t>
      </w:r>
      <w:r w:rsidRPr="004521BA">
        <w:rPr>
          <w:rFonts w:eastAsia="Times New Roman" w:cs="Arial"/>
          <w:bCs/>
          <w:color w:val="000000"/>
          <w:lang w:eastAsia="pl-PL"/>
        </w:rPr>
        <w:t xml:space="preserve"> dni od daty otrzymania </w:t>
      </w:r>
      <w:r w:rsidR="002F4999">
        <w:rPr>
          <w:rFonts w:eastAsia="Times New Roman" w:cs="Arial"/>
          <w:bCs/>
          <w:color w:val="000000"/>
          <w:lang w:eastAsia="pl-PL"/>
        </w:rPr>
        <w:t xml:space="preserve">prawidłowo wystawionej </w:t>
      </w:r>
      <w:r w:rsidR="00462640" w:rsidRPr="004521BA">
        <w:rPr>
          <w:rFonts w:eastAsia="Times New Roman" w:cs="Arial"/>
          <w:bCs/>
          <w:color w:val="000000"/>
          <w:lang w:eastAsia="pl-PL"/>
        </w:rPr>
        <w:t>faktury VAT</w:t>
      </w:r>
      <w:r w:rsidRPr="004521BA">
        <w:rPr>
          <w:rFonts w:eastAsia="Times New Roman" w:cs="Arial"/>
          <w:bCs/>
          <w:color w:val="000000"/>
          <w:lang w:eastAsia="pl-PL"/>
        </w:rPr>
        <w:t xml:space="preserve">, na wskazane konto bankowe. </w:t>
      </w:r>
    </w:p>
    <w:p w:rsidR="00303278" w:rsidRDefault="00931771" w:rsidP="00F66BF5">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Datą zapłaty jest data obciążenia rachunku bankowego Zamawiającego.</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Wykonawca ma obowiązek niezwłocznego wskazania Zamawiającemu rachunku bankowego, który jest zgodny z rachunkiem bankowym przypisanym mu w wykazie podmiotów zarejestrowanych jako podatnicy VAT, w tym </w:t>
      </w:r>
      <w:r w:rsidRPr="00B50B4D">
        <w:rPr>
          <w:rFonts w:eastAsia="Times New Roman"/>
        </w:rPr>
        <w:t>podmiotów</w:t>
      </w:r>
      <w:r w:rsidR="00C3006B" w:rsidRPr="00B50B4D">
        <w:rPr>
          <w:rFonts w:eastAsia="Times New Roman"/>
        </w:rPr>
        <w:t xml:space="preserve"> ,</w:t>
      </w:r>
      <w:r w:rsidRPr="00F66BF5">
        <w:rPr>
          <w:rFonts w:eastAsia="Times New Roman"/>
        </w:rPr>
        <w:t xml:space="preserve"> których rejestracja jako podatników VAT została przywrócona, prowadzonym przez Szefa Krajowej Administracji Skarbowej zgodnie z art. 96b ustawy o podatku od towarów i usług.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w:t>
      </w:r>
      <w:r w:rsidR="00C3006B">
        <w:rPr>
          <w:rFonts w:eastAsia="Times New Roman"/>
        </w:rPr>
        <w:t xml:space="preserve"> </w:t>
      </w:r>
      <w:r w:rsidR="00C3006B" w:rsidRPr="00B50B4D">
        <w:rPr>
          <w:rFonts w:eastAsia="Times New Roman"/>
        </w:rPr>
        <w:t>,</w:t>
      </w:r>
      <w:r w:rsidRPr="00F66BF5">
        <w:rPr>
          <w:rFonts w:eastAsia="Times New Roman"/>
        </w:rPr>
        <w:t xml:space="preserve"> na który mają zostać dokonane płatności</w:t>
      </w:r>
      <w:r w:rsidR="00C3006B">
        <w:rPr>
          <w:rFonts w:eastAsia="Times New Roman"/>
        </w:rPr>
        <w:t xml:space="preserve"> </w:t>
      </w:r>
      <w:r w:rsidR="00C3006B" w:rsidRPr="00C3006B">
        <w:rPr>
          <w:rFonts w:eastAsia="Times New Roman"/>
          <w:highlight w:val="lightGray"/>
        </w:rPr>
        <w:t>,</w:t>
      </w:r>
      <w:r w:rsidRPr="00F66BF5">
        <w:rPr>
          <w:rFonts w:eastAsia="Times New Roman"/>
        </w:rPr>
        <w:t xml:space="preserve"> i być podpisana przez osoby upoważnione do reprezentowania Wykonawcy oraz w pierwszej kolejności przekazana Zamawiającemu drogą elektroniczną (na </w:t>
      </w:r>
      <w:r w:rsidR="00CF4CAF">
        <w:rPr>
          <w:rFonts w:eastAsia="Times New Roman"/>
        </w:rPr>
        <w:t xml:space="preserve">adres poczty elektronicznej: </w:t>
      </w:r>
      <w:hyperlink r:id="rId5" w:history="1">
        <w:r w:rsidR="00CF4CAF" w:rsidRPr="00C81570">
          <w:rPr>
            <w:rStyle w:val="Hipercze"/>
            <w:rFonts w:eastAsia="Times New Roman"/>
          </w:rPr>
          <w:t>ancholewa@muzeumgornictwa.pl</w:t>
        </w:r>
      </w:hyperlink>
      <w:r w:rsidR="00CF4CAF">
        <w:rPr>
          <w:rFonts w:eastAsia="Times New Roman"/>
        </w:rPr>
        <w:t xml:space="preserve">, </w:t>
      </w:r>
      <w:hyperlink r:id="rId6" w:history="1">
        <w:r w:rsidR="00CF4CAF" w:rsidRPr="00C81570">
          <w:rPr>
            <w:rStyle w:val="Hipercze"/>
            <w:rFonts w:eastAsia="Times New Roman"/>
          </w:rPr>
          <w:t>ijedrysiak@muzeumgornictwa.pl</w:t>
        </w:r>
      </w:hyperlink>
      <w:r w:rsidRPr="00F66BF5">
        <w:rPr>
          <w:rFonts w:eastAsia="Times New Roman"/>
        </w:rPr>
        <w:t xml:space="preserve">), a następnie w oryginale do siedziby Zamawiającego. </w:t>
      </w:r>
      <w:r w:rsidRPr="00B50B4D">
        <w:rPr>
          <w:rFonts w:eastAsia="Times New Roman"/>
        </w:rPr>
        <w:t>Informacja</w:t>
      </w:r>
      <w:r w:rsidR="00C3006B" w:rsidRPr="00B50B4D">
        <w:rPr>
          <w:rFonts w:eastAsia="Times New Roman"/>
        </w:rPr>
        <w:t xml:space="preserve"> ,</w:t>
      </w:r>
      <w:r w:rsidRPr="00F66BF5">
        <w:rPr>
          <w:rFonts w:eastAsia="Times New Roman"/>
        </w:rPr>
        <w:t xml:space="preserve"> o której mowa powyżej stanowi podstawę do sporządzenia przez Zamawiającego aneksu do umowy w zakresie zmiany rachunku bankowego.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lastRenderedPageBreak/>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powstałą zwłokę w zapłacie faktury. </w:t>
      </w:r>
    </w:p>
    <w:p w:rsidR="00F66BF5" w:rsidRPr="004521BA" w:rsidRDefault="00F66BF5"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Pr>
          <w:rFonts w:eastAsia="Times New Roman"/>
        </w:rPr>
        <w:t xml:space="preserve">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w:t>
      </w:r>
      <w:r w:rsidRPr="00B50B4D">
        <w:rPr>
          <w:rFonts w:eastAsia="Times New Roman"/>
        </w:rPr>
        <w:t>Urzędu</w:t>
      </w:r>
      <w:r w:rsidR="00EE77CB" w:rsidRPr="00B50B4D">
        <w:rPr>
          <w:rFonts w:eastAsia="Times New Roman"/>
        </w:rPr>
        <w:t xml:space="preserve"> </w:t>
      </w:r>
      <w:r w:rsidR="00C3006B" w:rsidRPr="00B50B4D">
        <w:rPr>
          <w:rFonts w:eastAsia="Times New Roman"/>
        </w:rPr>
        <w:t>Skarbowego</w:t>
      </w:r>
      <w:r>
        <w:rPr>
          <w:rFonts w:eastAsia="Times New Roman"/>
        </w:rPr>
        <w:t xml:space="preserve"> z tytułu okoliczności wynikających z powyższych punktów, albo szkody jaką Zamawiający poniesie z tego tytułu.</w:t>
      </w:r>
    </w:p>
    <w:p w:rsidR="00633374" w:rsidRPr="004521BA" w:rsidRDefault="00633374"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Strony ustalają zakaz cesji wierzytelności.</w:t>
      </w:r>
    </w:p>
    <w:p w:rsidR="00303278" w:rsidRPr="004521BA" w:rsidRDefault="00303278" w:rsidP="004521BA">
      <w:pPr>
        <w:autoSpaceDE w:val="0"/>
        <w:spacing w:after="0" w:line="360" w:lineRule="auto"/>
        <w:ind w:left="644"/>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7</w:t>
      </w:r>
    </w:p>
    <w:p w:rsidR="00303278" w:rsidRPr="004521BA" w:rsidRDefault="00462640"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ahoma" w:cs="Arial"/>
          <w:lang w:eastAsia="pl-PL"/>
        </w:rPr>
        <w:t>Wykonawca oświadcza, iż posiada odpowiednie środki i warunki techniczne potrzebne do realizacji umowy.</w:t>
      </w:r>
    </w:p>
    <w:p w:rsidR="00303278"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Wykonawca oświadcza, że posiada odpowiednią wiedzę, doświadczenie</w:t>
      </w:r>
      <w:r w:rsidR="00462640" w:rsidRPr="004521BA">
        <w:rPr>
          <w:rFonts w:eastAsia="Times New Roman" w:cs="Arial"/>
          <w:bCs/>
          <w:color w:val="000000"/>
          <w:lang w:eastAsia="pl-PL"/>
        </w:rPr>
        <w:t>,</w:t>
      </w:r>
      <w:r w:rsidRPr="004521BA">
        <w:rPr>
          <w:rFonts w:eastAsia="Times New Roman" w:cs="Arial"/>
          <w:bCs/>
          <w:color w:val="000000"/>
          <w:lang w:eastAsia="pl-PL"/>
        </w:rPr>
        <w:t xml:space="preserve"> dysponuje stosowną bazą do wykonania przedmiotu umowy oraz, że przedmiot umowy wykonany zostanie zgodnie z zachowaniem należytej staranności. </w:t>
      </w:r>
    </w:p>
    <w:p w:rsidR="00931771"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 xml:space="preserve">Wykonawca zobowiązuje się uzgadniać szczegółowe warunki realizacji przedmiotu umowy </w:t>
      </w:r>
      <w:r w:rsidR="00A71A3D">
        <w:rPr>
          <w:rFonts w:eastAsia="Times New Roman" w:cs="Arial"/>
          <w:bCs/>
          <w:color w:val="000000"/>
          <w:lang w:eastAsia="pl-PL"/>
        </w:rPr>
        <w:br/>
      </w:r>
      <w:r w:rsidRPr="004521BA">
        <w:rPr>
          <w:rFonts w:eastAsia="Times New Roman" w:cs="Arial"/>
          <w:bCs/>
          <w:color w:val="000000"/>
          <w:lang w:eastAsia="pl-PL"/>
        </w:rPr>
        <w:t xml:space="preserve">z Zamawiającym przed rozpoczęciem realizacji zamówienia jednostkowego. </w:t>
      </w:r>
    </w:p>
    <w:p w:rsidR="00A5181D" w:rsidRDefault="00A5181D" w:rsidP="004521BA">
      <w:pPr>
        <w:autoSpaceDE w:val="0"/>
        <w:spacing w:after="0" w:line="360" w:lineRule="auto"/>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lang w:eastAsia="pl-PL"/>
        </w:rPr>
      </w:pPr>
      <w:r w:rsidRPr="004521BA">
        <w:rPr>
          <w:rFonts w:eastAsia="Times New Roman" w:cs="Arial"/>
          <w:b/>
          <w:bCs/>
          <w:color w:val="000000"/>
          <w:lang w:eastAsia="pl-PL"/>
        </w:rPr>
        <w:t>§ 8</w:t>
      </w:r>
    </w:p>
    <w:p w:rsidR="00931771" w:rsidRPr="004521BA" w:rsidRDefault="00931771" w:rsidP="004521BA">
      <w:pPr>
        <w:pStyle w:val="Akapitzlist"/>
        <w:numPr>
          <w:ilvl w:val="0"/>
          <w:numId w:val="8"/>
        </w:numPr>
        <w:spacing w:after="0" w:line="360" w:lineRule="auto"/>
        <w:jc w:val="both"/>
        <w:rPr>
          <w:rFonts w:eastAsia="Times New Roman" w:cs="Arial"/>
          <w:bCs/>
        </w:rPr>
      </w:pPr>
      <w:r w:rsidRPr="004521BA">
        <w:rPr>
          <w:rFonts w:eastAsia="Times New Roman" w:cs="Arial"/>
          <w:bCs/>
        </w:rPr>
        <w:t>Strony ustalają odpowiedzialność za niewykonanie lub nienależyte wykonanie przedmiotu umowy i stosować będą kary umowne:</w:t>
      </w:r>
    </w:p>
    <w:p w:rsidR="00506475" w:rsidRPr="004521BA" w:rsidRDefault="00931771" w:rsidP="004521BA">
      <w:pPr>
        <w:pStyle w:val="Akapitzlist"/>
        <w:numPr>
          <w:ilvl w:val="0"/>
          <w:numId w:val="12"/>
        </w:numPr>
        <w:tabs>
          <w:tab w:val="left" w:pos="3569"/>
        </w:tabs>
        <w:spacing w:after="0" w:line="360" w:lineRule="auto"/>
        <w:jc w:val="both"/>
        <w:rPr>
          <w:rFonts w:eastAsia="Times New Roman" w:cs="Arial"/>
          <w:bCs/>
        </w:rPr>
      </w:pPr>
      <w:r w:rsidRPr="004521BA">
        <w:rPr>
          <w:rFonts w:eastAsia="Times New Roman" w:cs="Arial"/>
          <w:bCs/>
        </w:rPr>
        <w:t>Wykonawca zapłaci Zamawiającemu karę umowną za opóźnienie w wyk</w:t>
      </w:r>
      <w:r w:rsidR="00E46824" w:rsidRPr="004521BA">
        <w:rPr>
          <w:rFonts w:eastAsia="Times New Roman" w:cs="Arial"/>
          <w:bCs/>
        </w:rPr>
        <w:t xml:space="preserve">onaniu poszczególnych zamówień </w:t>
      </w:r>
      <w:r w:rsidRPr="004521BA">
        <w:rPr>
          <w:rFonts w:eastAsia="Times New Roman" w:cs="Arial"/>
          <w:bCs/>
        </w:rPr>
        <w:t>jed</w:t>
      </w:r>
      <w:r w:rsidR="006A45FB" w:rsidRPr="004521BA">
        <w:rPr>
          <w:rFonts w:eastAsia="Times New Roman" w:cs="Arial"/>
          <w:bCs/>
        </w:rPr>
        <w:t xml:space="preserve">nostkowych </w:t>
      </w:r>
      <w:r w:rsidR="007D7890">
        <w:rPr>
          <w:rFonts w:eastAsia="Times New Roman" w:cs="Arial"/>
          <w:bCs/>
        </w:rPr>
        <w:t xml:space="preserve">lub dostarczeniu </w:t>
      </w:r>
      <w:r w:rsidR="00836A5A">
        <w:rPr>
          <w:rFonts w:eastAsia="Times New Roman" w:cs="Arial"/>
          <w:bCs/>
        </w:rPr>
        <w:t>towarów</w:t>
      </w:r>
      <w:r w:rsidR="007D7890">
        <w:rPr>
          <w:rFonts w:eastAsia="Times New Roman" w:cs="Arial"/>
          <w:bCs/>
        </w:rPr>
        <w:t xml:space="preserve"> wolnych od wad w miejsce wadliwych </w:t>
      </w:r>
      <w:r w:rsidR="006A45FB" w:rsidRPr="004521BA">
        <w:rPr>
          <w:rFonts w:eastAsia="Times New Roman" w:cs="Arial"/>
          <w:bCs/>
        </w:rPr>
        <w:t xml:space="preserve">w wysokości </w:t>
      </w:r>
      <w:r w:rsidR="007D7890">
        <w:rPr>
          <w:rFonts w:eastAsia="Times New Roman" w:cs="Arial"/>
          <w:bCs/>
        </w:rPr>
        <w:t>2</w:t>
      </w:r>
      <w:r w:rsidR="007D7890" w:rsidRPr="004521BA">
        <w:rPr>
          <w:rFonts w:eastAsia="Times New Roman" w:cs="Arial"/>
          <w:bCs/>
        </w:rPr>
        <w:t xml:space="preserve"> </w:t>
      </w:r>
      <w:r w:rsidR="006A45FB" w:rsidRPr="004521BA">
        <w:rPr>
          <w:rFonts w:eastAsia="Times New Roman" w:cs="Arial"/>
          <w:bCs/>
        </w:rPr>
        <w:t xml:space="preserve">% </w:t>
      </w:r>
      <w:r w:rsidRPr="004521BA">
        <w:rPr>
          <w:rFonts w:eastAsia="Times New Roman" w:cs="Arial"/>
          <w:bCs/>
        </w:rPr>
        <w:t xml:space="preserve">wartości </w:t>
      </w:r>
      <w:r w:rsidR="006A45FB" w:rsidRPr="004521BA">
        <w:rPr>
          <w:rFonts w:eastAsia="Times New Roman" w:cs="Arial"/>
          <w:bCs/>
        </w:rPr>
        <w:t>takiego zamówienia, za każd</w:t>
      </w:r>
      <w:r w:rsidR="0052107D" w:rsidRPr="004521BA">
        <w:rPr>
          <w:rFonts w:eastAsia="Times New Roman" w:cs="Arial"/>
          <w:bCs/>
        </w:rPr>
        <w:t>y</w:t>
      </w:r>
      <w:r w:rsidR="007D7890">
        <w:rPr>
          <w:rFonts w:eastAsia="Times New Roman" w:cs="Arial"/>
          <w:bCs/>
        </w:rPr>
        <w:t xml:space="preserve"> rozpoczęty</w:t>
      </w:r>
      <w:r w:rsidR="006A45FB" w:rsidRPr="004521BA">
        <w:rPr>
          <w:rFonts w:eastAsia="Times New Roman" w:cs="Arial"/>
          <w:bCs/>
        </w:rPr>
        <w:t xml:space="preserve"> </w:t>
      </w:r>
      <w:r w:rsidR="0052107D" w:rsidRPr="004521BA">
        <w:rPr>
          <w:rFonts w:eastAsia="Times New Roman" w:cs="Arial"/>
          <w:bCs/>
        </w:rPr>
        <w:t>dzień</w:t>
      </w:r>
      <w:r w:rsidR="006A45FB" w:rsidRPr="004521BA">
        <w:rPr>
          <w:rFonts w:eastAsia="Times New Roman" w:cs="Arial"/>
          <w:bCs/>
        </w:rPr>
        <w:t xml:space="preserve"> opóźnienia,</w:t>
      </w:r>
      <w:r w:rsidRPr="004521BA">
        <w:rPr>
          <w:rFonts w:eastAsia="Times New Roman" w:cs="Arial"/>
          <w:bCs/>
        </w:rPr>
        <w:t xml:space="preserve"> </w:t>
      </w:r>
    </w:p>
    <w:p w:rsidR="00303278" w:rsidRPr="004521BA" w:rsidRDefault="00931771" w:rsidP="004521BA">
      <w:pPr>
        <w:pStyle w:val="Akapitzlist"/>
        <w:numPr>
          <w:ilvl w:val="0"/>
          <w:numId w:val="12"/>
        </w:numPr>
        <w:tabs>
          <w:tab w:val="left" w:pos="3569"/>
        </w:tabs>
        <w:spacing w:after="0" w:line="360" w:lineRule="auto"/>
        <w:jc w:val="both"/>
        <w:rPr>
          <w:rFonts w:eastAsia="Times New Roman" w:cs="Arial"/>
          <w:lang w:eastAsia="ar-SA"/>
        </w:rPr>
      </w:pPr>
      <w:r w:rsidRPr="004521BA">
        <w:rPr>
          <w:rFonts w:eastAsia="Times New Roman" w:cs="Arial"/>
          <w:bCs/>
        </w:rPr>
        <w:t xml:space="preserve">Wykonawca zapłaci Zamawiającemu karę umowną w wysokości 20 % wartości </w:t>
      </w:r>
      <w:r w:rsidR="00FB13C0">
        <w:rPr>
          <w:rFonts w:eastAsia="Times New Roman" w:cs="Arial"/>
          <w:bCs/>
        </w:rPr>
        <w:t>kwoty</w:t>
      </w:r>
      <w:r w:rsidR="0052107D" w:rsidRPr="004521BA">
        <w:rPr>
          <w:rFonts w:eastAsia="Times New Roman" w:cs="Arial"/>
          <w:bCs/>
        </w:rPr>
        <w:t xml:space="preserve"> brutto</w:t>
      </w:r>
      <w:r w:rsidRPr="004521BA">
        <w:rPr>
          <w:rFonts w:eastAsia="Times New Roman" w:cs="Arial"/>
          <w:bCs/>
        </w:rPr>
        <w:t>,</w:t>
      </w:r>
      <w:r w:rsidR="0052107D" w:rsidRPr="004521BA">
        <w:rPr>
          <w:rFonts w:eastAsia="Times New Roman" w:cs="Arial"/>
          <w:bCs/>
        </w:rPr>
        <w:t xml:space="preserve"> o </w:t>
      </w:r>
      <w:r w:rsidR="0052107D" w:rsidRPr="00FB13C0">
        <w:rPr>
          <w:rFonts w:eastAsia="Times New Roman" w:cs="Arial"/>
          <w:bCs/>
        </w:rPr>
        <w:t>któr</w:t>
      </w:r>
      <w:r w:rsidR="00FB13C0" w:rsidRPr="00FB13C0">
        <w:rPr>
          <w:rFonts w:eastAsia="Times New Roman" w:cs="Arial"/>
          <w:bCs/>
        </w:rPr>
        <w:t>ej</w:t>
      </w:r>
      <w:r w:rsidR="0052107D" w:rsidRPr="00FB13C0">
        <w:rPr>
          <w:rFonts w:eastAsia="Times New Roman" w:cs="Arial"/>
          <w:bCs/>
        </w:rPr>
        <w:t xml:space="preserve"> mowa w § 2 ust. 1,</w:t>
      </w:r>
      <w:r w:rsidRPr="00FB13C0">
        <w:rPr>
          <w:rFonts w:eastAsia="Times New Roman" w:cs="Arial"/>
          <w:bCs/>
        </w:rPr>
        <w:t xml:space="preserve"> w przypadku</w:t>
      </w:r>
      <w:r w:rsidRPr="004521BA">
        <w:rPr>
          <w:rFonts w:eastAsia="Times New Roman" w:cs="Arial"/>
          <w:bCs/>
        </w:rPr>
        <w:t xml:space="preserve"> odstąpienia lub rozwiązania umowy przez</w:t>
      </w:r>
      <w:r w:rsidR="006A45FB" w:rsidRPr="004521BA">
        <w:rPr>
          <w:rFonts w:eastAsia="Times New Roman" w:cs="Arial"/>
          <w:bCs/>
        </w:rPr>
        <w:t xml:space="preserve"> Zamawiającego</w:t>
      </w:r>
      <w:r w:rsidR="0052107D" w:rsidRPr="004521BA">
        <w:rPr>
          <w:rFonts w:eastAsia="Times New Roman" w:cs="Arial"/>
          <w:bCs/>
        </w:rPr>
        <w:t xml:space="preserve"> lub Wykonawcę</w:t>
      </w:r>
      <w:r w:rsidR="006A45FB" w:rsidRPr="004521BA">
        <w:rPr>
          <w:rFonts w:eastAsia="Times New Roman" w:cs="Arial"/>
          <w:bCs/>
        </w:rPr>
        <w:t xml:space="preserve"> z winy Wykonawcy,</w:t>
      </w:r>
      <w:r w:rsidR="0052107D" w:rsidRPr="004521BA">
        <w:rPr>
          <w:rFonts w:eastAsia="Times New Roman" w:cs="Arial"/>
          <w:lang w:eastAsia="ar-SA"/>
        </w:rPr>
        <w:t xml:space="preserve"> </w:t>
      </w:r>
    </w:p>
    <w:p w:rsidR="00931771" w:rsidRPr="004521BA" w:rsidRDefault="00303278" w:rsidP="004521BA">
      <w:pPr>
        <w:pStyle w:val="Akapitzlist"/>
        <w:numPr>
          <w:ilvl w:val="0"/>
          <w:numId w:val="12"/>
        </w:numPr>
        <w:spacing w:after="0" w:line="360" w:lineRule="auto"/>
        <w:jc w:val="both"/>
        <w:rPr>
          <w:rFonts w:eastAsia="Times New Roman" w:cs="Arial"/>
          <w:lang w:eastAsia="ar-SA"/>
        </w:rPr>
      </w:pPr>
      <w:r w:rsidRPr="004521BA">
        <w:rPr>
          <w:rFonts w:eastAsia="Times New Roman" w:cs="Arial"/>
          <w:bCs/>
        </w:rPr>
        <w:t>Zamawiający</w:t>
      </w:r>
      <w:r w:rsidR="00931771" w:rsidRPr="004521BA">
        <w:rPr>
          <w:rFonts w:eastAsia="Times New Roman" w:cs="Arial"/>
          <w:bCs/>
        </w:rPr>
        <w:t xml:space="preserve"> zapł</w:t>
      </w:r>
      <w:r w:rsidRPr="004521BA">
        <w:rPr>
          <w:rFonts w:eastAsia="Times New Roman" w:cs="Arial"/>
          <w:bCs/>
        </w:rPr>
        <w:t>aci Wykonawcy karę w wysokości 2</w:t>
      </w:r>
      <w:r w:rsidR="00931771" w:rsidRPr="004521BA">
        <w:rPr>
          <w:rFonts w:eastAsia="Times New Roman" w:cs="Arial"/>
          <w:bCs/>
        </w:rPr>
        <w:t xml:space="preserve">0 % wartości </w:t>
      </w:r>
      <w:r w:rsidR="00FB13C0">
        <w:rPr>
          <w:rFonts w:eastAsia="Times New Roman" w:cs="Arial"/>
          <w:bCs/>
        </w:rPr>
        <w:t xml:space="preserve">kwoty </w:t>
      </w:r>
      <w:r w:rsidR="0052107D" w:rsidRPr="004521BA">
        <w:rPr>
          <w:rFonts w:eastAsia="Times New Roman" w:cs="Arial"/>
          <w:bCs/>
        </w:rPr>
        <w:t xml:space="preserve">brutto, </w:t>
      </w:r>
      <w:r w:rsidR="00A71A3D">
        <w:rPr>
          <w:rFonts w:eastAsia="Times New Roman" w:cs="Arial"/>
          <w:bCs/>
        </w:rPr>
        <w:br/>
      </w:r>
      <w:r w:rsidR="0052107D" w:rsidRPr="004521BA">
        <w:rPr>
          <w:rFonts w:eastAsia="Times New Roman" w:cs="Arial"/>
          <w:bCs/>
        </w:rPr>
        <w:t>o któr</w:t>
      </w:r>
      <w:r w:rsidR="00FB13C0">
        <w:rPr>
          <w:rFonts w:eastAsia="Times New Roman" w:cs="Arial"/>
          <w:bCs/>
        </w:rPr>
        <w:t>ej</w:t>
      </w:r>
      <w:r w:rsidR="0052107D" w:rsidRPr="004521BA">
        <w:rPr>
          <w:rFonts w:eastAsia="Times New Roman" w:cs="Arial"/>
          <w:bCs/>
        </w:rPr>
        <w:t xml:space="preserve"> mowa w </w:t>
      </w:r>
      <w:r w:rsidR="0052107D" w:rsidRPr="00FB13C0">
        <w:rPr>
          <w:rFonts w:eastAsia="Times New Roman" w:cs="Arial"/>
          <w:bCs/>
        </w:rPr>
        <w:t>§ 2 ust. 1,</w:t>
      </w:r>
      <w:r w:rsidR="0052107D" w:rsidRPr="004521BA">
        <w:rPr>
          <w:rFonts w:eastAsia="Times New Roman" w:cs="Arial"/>
          <w:bCs/>
        </w:rPr>
        <w:t xml:space="preserve"> w przypadku</w:t>
      </w:r>
      <w:r w:rsidR="00931771" w:rsidRPr="004521BA">
        <w:rPr>
          <w:rFonts w:eastAsia="Times New Roman" w:cs="Arial"/>
          <w:bCs/>
        </w:rPr>
        <w:t xml:space="preserve"> odstąpieni</w:t>
      </w:r>
      <w:r w:rsidR="0052107D" w:rsidRPr="004521BA">
        <w:rPr>
          <w:rFonts w:eastAsia="Times New Roman" w:cs="Arial"/>
          <w:bCs/>
        </w:rPr>
        <w:t>a lub rozwiązania</w:t>
      </w:r>
      <w:r w:rsidR="00931771" w:rsidRPr="004521BA">
        <w:rPr>
          <w:rFonts w:eastAsia="Times New Roman" w:cs="Arial"/>
          <w:bCs/>
        </w:rPr>
        <w:t xml:space="preserve"> umowy przez Wykonawcę</w:t>
      </w:r>
      <w:r w:rsidR="0052107D" w:rsidRPr="004521BA">
        <w:rPr>
          <w:rFonts w:eastAsia="Times New Roman" w:cs="Arial"/>
          <w:bCs/>
        </w:rPr>
        <w:t xml:space="preserve"> lub Zamawiająceg</w:t>
      </w:r>
      <w:r w:rsidR="00E46824" w:rsidRPr="004521BA">
        <w:rPr>
          <w:rFonts w:eastAsia="Times New Roman" w:cs="Arial"/>
          <w:bCs/>
        </w:rPr>
        <w:t>o</w:t>
      </w:r>
      <w:r w:rsidR="00931771" w:rsidRPr="004521BA">
        <w:rPr>
          <w:rFonts w:eastAsia="Times New Roman" w:cs="Arial"/>
          <w:bCs/>
        </w:rPr>
        <w:t xml:space="preserve"> z winy Zamawiającego.</w:t>
      </w:r>
    </w:p>
    <w:p w:rsidR="0053785A" w:rsidRPr="004521BA" w:rsidRDefault="00303278" w:rsidP="004521BA">
      <w:pPr>
        <w:pStyle w:val="Akapitzlist"/>
        <w:numPr>
          <w:ilvl w:val="0"/>
          <w:numId w:val="8"/>
        </w:numPr>
        <w:tabs>
          <w:tab w:val="left" w:pos="9284"/>
        </w:tabs>
        <w:spacing w:after="0" w:line="360" w:lineRule="auto"/>
        <w:ind w:right="23"/>
        <w:jc w:val="both"/>
        <w:rPr>
          <w:rFonts w:eastAsia="Times New Roman" w:cs="Arial"/>
          <w:b/>
        </w:rPr>
      </w:pPr>
      <w:r w:rsidRPr="004521BA">
        <w:rPr>
          <w:rFonts w:eastAsia="Times New Roman" w:cs="Arial"/>
        </w:rPr>
        <w:lastRenderedPageBreak/>
        <w:t>Strony</w:t>
      </w:r>
      <w:r w:rsidR="00931771" w:rsidRPr="004521BA">
        <w:rPr>
          <w:rFonts w:eastAsia="Times New Roman" w:cs="Arial"/>
        </w:rPr>
        <w:t xml:space="preserve"> zastrzega</w:t>
      </w:r>
      <w:r w:rsidRPr="004521BA">
        <w:rPr>
          <w:rFonts w:eastAsia="Times New Roman" w:cs="Arial"/>
        </w:rPr>
        <w:t>ją</w:t>
      </w:r>
      <w:r w:rsidR="00931771" w:rsidRPr="004521BA">
        <w:rPr>
          <w:rFonts w:eastAsia="Times New Roman" w:cs="Arial"/>
        </w:rPr>
        <w:t xml:space="preserve"> sobie prawo dochodzenia odszkodowania uzupełniającego ponad zastrzeżone kary umowne na zasadach ogólnych Kodeksu Cywilnego.</w:t>
      </w:r>
    </w:p>
    <w:p w:rsidR="00395765" w:rsidRPr="004521BA" w:rsidRDefault="00395765" w:rsidP="004521BA">
      <w:pPr>
        <w:pStyle w:val="Akapitzlist"/>
        <w:tabs>
          <w:tab w:val="left" w:pos="9284"/>
        </w:tabs>
        <w:spacing w:after="0" w:line="360" w:lineRule="auto"/>
        <w:ind w:right="23"/>
        <w:jc w:val="both"/>
        <w:rPr>
          <w:rFonts w:eastAsia="Times New Roman" w:cs="Arial"/>
          <w:b/>
        </w:rPr>
      </w:pPr>
    </w:p>
    <w:p w:rsidR="00931771" w:rsidRPr="004521BA" w:rsidRDefault="0053785A" w:rsidP="004521BA">
      <w:pPr>
        <w:spacing w:after="0" w:line="360" w:lineRule="auto"/>
        <w:jc w:val="center"/>
        <w:rPr>
          <w:rFonts w:eastAsia="Times New Roman" w:cs="Arial"/>
          <w:b/>
          <w:lang w:eastAsia="pl-PL"/>
        </w:rPr>
      </w:pPr>
      <w:r w:rsidRPr="004521BA">
        <w:rPr>
          <w:rFonts w:eastAsia="Times New Roman" w:cs="Arial"/>
          <w:b/>
          <w:lang w:eastAsia="pl-PL"/>
        </w:rPr>
        <w:t>§ 9</w:t>
      </w:r>
    </w:p>
    <w:p w:rsidR="0053785A" w:rsidRPr="004521BA" w:rsidRDefault="00931771" w:rsidP="004521BA">
      <w:pPr>
        <w:pStyle w:val="Akapitzlist"/>
        <w:numPr>
          <w:ilvl w:val="0"/>
          <w:numId w:val="13"/>
        </w:numPr>
        <w:autoSpaceDE w:val="0"/>
        <w:spacing w:after="0" w:line="360" w:lineRule="auto"/>
        <w:jc w:val="both"/>
        <w:rPr>
          <w:rFonts w:eastAsia="Times New Roman" w:cs="Arial"/>
          <w:bCs/>
          <w:lang w:eastAsia="pl-PL"/>
        </w:rPr>
      </w:pPr>
      <w:r w:rsidRPr="004521BA">
        <w:rPr>
          <w:rFonts w:eastAsia="Times New Roman" w:cs="Arial"/>
          <w:bCs/>
          <w:lang w:eastAsia="pl-PL"/>
        </w:rPr>
        <w:t>Zamawiający może odstąpić od umowy</w:t>
      </w:r>
      <w:r w:rsidR="007D7890">
        <w:rPr>
          <w:rFonts w:eastAsia="Times New Roman" w:cs="Arial"/>
          <w:bCs/>
          <w:lang w:eastAsia="pl-PL"/>
        </w:rPr>
        <w:t xml:space="preserve"> w okolicznościach opisanych art. 145 ustawy Prawo zamówień publicznych</w:t>
      </w:r>
      <w:r w:rsidRPr="004521BA">
        <w:rPr>
          <w:rFonts w:eastAsia="Times New Roman" w:cs="Arial"/>
          <w:lang w:eastAsia="pl-PL"/>
        </w:rPr>
        <w:t xml:space="preserve">. Uprawnienie to Zamawiający wykona poprzez doręczenie Wykonawcy pisemnego powiadomienia o skorzystaniu z prawa do odstąpienia od umowy z tej przyczyny opatrzonego uzasadnieniem. Wówczas Wykonawca może żądać jedynie wynagrodzenia należnego </w:t>
      </w:r>
      <w:r w:rsidR="00303278" w:rsidRPr="004521BA">
        <w:rPr>
          <w:rFonts w:eastAsia="Times New Roman" w:cs="Arial"/>
          <w:lang w:eastAsia="pl-PL"/>
        </w:rPr>
        <w:t>z tytułu wykonanej części umowy</w:t>
      </w:r>
      <w:r w:rsidRPr="004521BA">
        <w:rPr>
          <w:rFonts w:eastAsia="Times New Roman" w:cs="Arial"/>
          <w:bCs/>
          <w:lang w:eastAsia="pl-PL"/>
        </w:rPr>
        <w:t>.</w:t>
      </w:r>
    </w:p>
    <w:p w:rsidR="00931771" w:rsidRPr="0058515D" w:rsidRDefault="00931771" w:rsidP="0058515D">
      <w:pPr>
        <w:pStyle w:val="Akapitzlist"/>
        <w:numPr>
          <w:ilvl w:val="0"/>
          <w:numId w:val="13"/>
        </w:numPr>
        <w:tabs>
          <w:tab w:val="left" w:pos="710"/>
        </w:tabs>
        <w:autoSpaceDE w:val="0"/>
        <w:spacing w:after="0" w:line="360" w:lineRule="auto"/>
        <w:jc w:val="both"/>
        <w:rPr>
          <w:rFonts w:eastAsia="Times New Roman" w:cs="Arial"/>
          <w:lang w:eastAsia="pl-PL"/>
        </w:rPr>
      </w:pPr>
      <w:r w:rsidRPr="0058515D">
        <w:rPr>
          <w:rFonts w:eastAsia="Times New Roman" w:cs="Arial"/>
          <w:lang w:eastAsia="pl-PL"/>
        </w:rPr>
        <w:t>Zamawiającemu przysługuje praw</w:t>
      </w:r>
      <w:r w:rsidR="00560124" w:rsidRPr="0058515D">
        <w:rPr>
          <w:rFonts w:eastAsia="Times New Roman" w:cs="Arial"/>
          <w:lang w:eastAsia="pl-PL"/>
        </w:rPr>
        <w:t xml:space="preserve">o do </w:t>
      </w:r>
      <w:r w:rsidR="007D7890">
        <w:rPr>
          <w:rFonts w:eastAsia="Times New Roman" w:cs="Arial"/>
          <w:lang w:eastAsia="pl-PL"/>
        </w:rPr>
        <w:t xml:space="preserve"> rozwiązania</w:t>
      </w:r>
      <w:r w:rsidR="00560124" w:rsidRPr="0058515D">
        <w:rPr>
          <w:rFonts w:eastAsia="Times New Roman" w:cs="Arial"/>
          <w:lang w:eastAsia="pl-PL"/>
        </w:rPr>
        <w:t xml:space="preserve"> niniejszej u</w:t>
      </w:r>
      <w:r w:rsidRPr="0058515D">
        <w:rPr>
          <w:rFonts w:eastAsia="Times New Roman" w:cs="Arial"/>
          <w:lang w:eastAsia="pl-PL"/>
        </w:rPr>
        <w:t>mowy gdy:</w:t>
      </w:r>
    </w:p>
    <w:p w:rsidR="00560124"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zostanie wydany nakaz zajęcia majątku Wykonawcy, w zakresie uniemożliwiającym wykonywa</w:t>
      </w:r>
      <w:r w:rsidR="00560124" w:rsidRPr="004521BA">
        <w:rPr>
          <w:rFonts w:eastAsia="Times New Roman" w:cs="Arial"/>
          <w:lang w:eastAsia="pl-PL"/>
        </w:rPr>
        <w:t>nie przedmiotu niniejszej Umowy,</w:t>
      </w:r>
    </w:p>
    <w:p w:rsidR="00931771"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 xml:space="preserve">Wykonawca </w:t>
      </w:r>
      <w:r w:rsidR="0058515D" w:rsidRPr="004521BA">
        <w:rPr>
          <w:rFonts w:eastAsia="Times New Roman" w:cs="Arial"/>
          <w:lang w:eastAsia="pl-PL"/>
        </w:rPr>
        <w:t>dopuszcza się zwłoki związanej z rozpoczęciem, realizacją lub zakończeniem jednostkowego zamówienia albo jeżeli zamówienie jest wykonywane w sposób wadliwy lub sprzeczny z umową</w:t>
      </w:r>
      <w:r w:rsidR="0058515D">
        <w:rPr>
          <w:rFonts w:eastAsia="Times New Roman" w:cs="Arial"/>
          <w:lang w:eastAsia="pl-PL"/>
        </w:rPr>
        <w:t>.</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10</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Wykonawca zobowiązuje się do zachowania poufności wszystkich informacji uzyskanych</w:t>
      </w:r>
      <w:r w:rsidR="008E1D80" w:rsidRPr="004521BA">
        <w:rPr>
          <w:rFonts w:eastAsia="Times New Roman" w:cs="Arial"/>
          <w:bCs/>
          <w:lang w:eastAsia="pl-PL"/>
        </w:rPr>
        <w:t xml:space="preserve"> </w:t>
      </w:r>
      <w:r w:rsidR="00A71A3D">
        <w:rPr>
          <w:rFonts w:eastAsia="Times New Roman" w:cs="Arial"/>
          <w:bCs/>
          <w:lang w:eastAsia="pl-PL"/>
        </w:rPr>
        <w:br/>
      </w:r>
      <w:r w:rsidR="008E1D80" w:rsidRPr="004521BA">
        <w:rPr>
          <w:rFonts w:eastAsia="Times New Roman" w:cs="Arial"/>
          <w:bCs/>
          <w:lang w:eastAsia="pl-PL"/>
        </w:rPr>
        <w:t>w związku z wykonywaniem umowy</w:t>
      </w:r>
      <w:r w:rsidRPr="004521BA">
        <w:rPr>
          <w:rFonts w:eastAsia="Times New Roman" w:cs="Arial"/>
          <w:bCs/>
          <w:lang w:eastAsia="pl-PL"/>
        </w:rPr>
        <w:t xml:space="preserve"> niezależnie od formy zdobycia tych informacji i ich źródła, z wyjątkiem przypadków przewidzianych w obowiązujących przepisach.</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 przypadku jakichkolwiek wątpliwości, co do charakteru danej informacji, przed jej ujawnieniem lub uczynieniem dostępną</w:t>
      </w:r>
      <w:r w:rsidR="008E1D80" w:rsidRPr="004521BA">
        <w:rPr>
          <w:rFonts w:eastAsia="Times New Roman" w:cs="Arial"/>
          <w:bCs/>
          <w:lang w:eastAsia="pl-PL"/>
        </w:rPr>
        <w:t>,</w:t>
      </w:r>
      <w:r w:rsidRPr="004521BA">
        <w:rPr>
          <w:rFonts w:eastAsia="Times New Roman" w:cs="Arial"/>
          <w:bCs/>
          <w:lang w:eastAsia="pl-PL"/>
        </w:rPr>
        <w:t xml:space="preserve"> Wykonawca zwróci się do Zamawiającego </w:t>
      </w:r>
      <w:r w:rsidR="00A71A3D">
        <w:rPr>
          <w:rFonts w:eastAsia="Times New Roman" w:cs="Arial"/>
          <w:bCs/>
          <w:lang w:eastAsia="pl-PL"/>
        </w:rPr>
        <w:br/>
      </w:r>
      <w:r w:rsidRPr="004521BA">
        <w:rPr>
          <w:rFonts w:eastAsia="Times New Roman" w:cs="Arial"/>
          <w:bCs/>
          <w:lang w:eastAsia="pl-PL"/>
        </w:rPr>
        <w:t>o wskazanie czy informacje te ma traktować jako poufne.</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
          <w:bCs/>
          <w:color w:val="000000"/>
          <w:lang w:eastAsia="pl-PL"/>
        </w:rPr>
      </w:pPr>
      <w:r w:rsidRPr="004521BA">
        <w:rPr>
          <w:rFonts w:eastAsia="Times New Roman" w:cs="Arial"/>
          <w:bCs/>
          <w:lang w:eastAsia="pl-PL"/>
        </w:rPr>
        <w:t>Wykonawca zobowiązany jest dołożyć należytej staranności w celu</w:t>
      </w:r>
      <w:r w:rsidR="008E1D80" w:rsidRPr="004521BA">
        <w:rPr>
          <w:rFonts w:eastAsia="Times New Roman" w:cs="Arial"/>
          <w:bCs/>
          <w:lang w:eastAsia="pl-PL"/>
        </w:rPr>
        <w:t xml:space="preserve"> przestrzegania postanowień ust.</w:t>
      </w:r>
      <w:r w:rsidRPr="004521BA">
        <w:rPr>
          <w:rFonts w:eastAsia="Times New Roman" w:cs="Arial"/>
          <w:bCs/>
          <w:lang w:eastAsia="pl-PL"/>
        </w:rPr>
        <w:t xml:space="preserve"> 1 i 2 przez swoich pracowników oraz osoby działające na jego zlecenie lub w jego interesie, bez względu na podstawę prawną związku tych osób z Wykonawcą.</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11</w:t>
      </w:r>
    </w:p>
    <w:p w:rsidR="00701FC8" w:rsidRPr="004521BA" w:rsidRDefault="00701FC8" w:rsidP="004521BA">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gdy Wykonawca nie</w:t>
      </w:r>
      <w:r w:rsidR="00A30C94">
        <w:rPr>
          <w:rFonts w:asciiTheme="minorHAnsi" w:hAnsiTheme="minorHAnsi"/>
          <w:sz w:val="22"/>
          <w:szCs w:val="22"/>
        </w:rPr>
        <w:t xml:space="preserve"> dostarczy zamówionych towarów</w:t>
      </w:r>
      <w:r w:rsidRPr="004521BA">
        <w:rPr>
          <w:rFonts w:asciiTheme="minorHAnsi" w:hAnsiTheme="minorHAnsi"/>
          <w:sz w:val="22"/>
          <w:szCs w:val="22"/>
        </w:rPr>
        <w:t xml:space="preserve"> </w:t>
      </w:r>
      <w:r w:rsidR="00A30C94">
        <w:rPr>
          <w:rFonts w:asciiTheme="minorHAnsi" w:hAnsiTheme="minorHAnsi"/>
          <w:sz w:val="22"/>
          <w:szCs w:val="22"/>
        </w:rPr>
        <w:t>lub nie dokona wymiany towarów</w:t>
      </w:r>
      <w:r w:rsidRPr="004521BA">
        <w:rPr>
          <w:rFonts w:asciiTheme="minorHAnsi" w:hAnsiTheme="minorHAnsi"/>
          <w:sz w:val="22"/>
          <w:szCs w:val="22"/>
        </w:rPr>
        <w:t xml:space="preserve"> na świeże, wolne od wad i/lub nie uzupełni zgłoszonych przez Zamawiającego braków ilościowych Zamówienia w określonym w Umowie terminie, Zamawiający zastrzega sobie prawo dokonania zakupu interwencyjnego od innego dostawcy w celu zaspokojenia potrzeb związanych z prawidłowym funkcjonowaniem Zamawiającego, w ilości i asortymencie niezrealizowanej w terminie lub nieprawidłowo zrealizowanej dostawy.</w:t>
      </w:r>
    </w:p>
    <w:p w:rsidR="0058515D" w:rsidRDefault="00701FC8" w:rsidP="0058515D">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zakupu interwencyjnego zalicza się dokonany zakup na poczet produktów objętych przedmiotem Umowy oraz cenę zakupu na poczet wartości Umowy.</w:t>
      </w:r>
    </w:p>
    <w:p w:rsidR="00701FC8" w:rsidRPr="00677A04" w:rsidRDefault="00701FC8" w:rsidP="00677A04">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58515D">
        <w:rPr>
          <w:rFonts w:asciiTheme="minorHAnsi" w:hAnsiTheme="minorHAnsi"/>
          <w:sz w:val="22"/>
          <w:szCs w:val="22"/>
        </w:rPr>
        <w:lastRenderedPageBreak/>
        <w:t xml:space="preserve">W przypadku zakupu interwencyjnego Wykonawca zobowiązany jest do zwrotu Zamawiającemu różnicy pomiędzy ceną zakupu interwencyjnego, a ceną dostawy ustaloną </w:t>
      </w:r>
      <w:r w:rsidR="00A71A3D">
        <w:rPr>
          <w:rFonts w:asciiTheme="minorHAnsi" w:hAnsiTheme="minorHAnsi"/>
          <w:sz w:val="22"/>
          <w:szCs w:val="22"/>
        </w:rPr>
        <w:br/>
      </w:r>
      <w:r w:rsidRPr="0058515D">
        <w:rPr>
          <w:rFonts w:asciiTheme="minorHAnsi" w:hAnsiTheme="minorHAnsi"/>
          <w:sz w:val="22"/>
          <w:szCs w:val="22"/>
        </w:rPr>
        <w:t>w Umowie.</w:t>
      </w:r>
    </w:p>
    <w:p w:rsidR="00A30C94" w:rsidRDefault="00A30C94" w:rsidP="004521BA">
      <w:pPr>
        <w:autoSpaceDE w:val="0"/>
        <w:spacing w:after="0" w:line="360" w:lineRule="auto"/>
        <w:jc w:val="center"/>
        <w:rPr>
          <w:rFonts w:eastAsia="Times New Roman" w:cs="Arial"/>
          <w:b/>
          <w:bCs/>
          <w:color w:val="000000"/>
          <w:lang w:eastAsia="pl-PL"/>
        </w:rPr>
      </w:pPr>
    </w:p>
    <w:p w:rsidR="00701FC8" w:rsidRPr="00184E5F" w:rsidRDefault="00701FC8" w:rsidP="004521BA">
      <w:pPr>
        <w:autoSpaceDE w:val="0"/>
        <w:spacing w:after="0" w:line="360" w:lineRule="auto"/>
        <w:jc w:val="center"/>
        <w:rPr>
          <w:rFonts w:eastAsia="Times New Roman" w:cs="Arial"/>
          <w:b/>
          <w:bCs/>
          <w:color w:val="000000"/>
          <w:lang w:eastAsia="pl-PL"/>
        </w:rPr>
      </w:pPr>
      <w:r w:rsidRPr="00184E5F">
        <w:rPr>
          <w:rFonts w:eastAsia="Times New Roman" w:cs="Arial"/>
          <w:b/>
          <w:bCs/>
          <w:color w:val="000000"/>
          <w:lang w:eastAsia="pl-PL"/>
        </w:rPr>
        <w:t>§ 12</w:t>
      </w:r>
    </w:p>
    <w:p w:rsidR="00677A04" w:rsidRPr="00184E5F" w:rsidRDefault="00677A04" w:rsidP="00677A04">
      <w:pPr>
        <w:pStyle w:val="Teksttreci0"/>
        <w:numPr>
          <w:ilvl w:val="0"/>
          <w:numId w:val="35"/>
        </w:numPr>
        <w:shd w:val="clear" w:color="auto" w:fill="auto"/>
        <w:spacing w:line="360" w:lineRule="auto"/>
        <w:jc w:val="both"/>
        <w:rPr>
          <w:rFonts w:asciiTheme="minorHAnsi" w:hAnsiTheme="minorHAnsi"/>
          <w:sz w:val="22"/>
          <w:szCs w:val="22"/>
        </w:rPr>
      </w:pPr>
      <w:r w:rsidRPr="00184E5F">
        <w:rPr>
          <w:rFonts w:asciiTheme="minorHAnsi" w:hAnsiTheme="minorHAnsi"/>
          <w:sz w:val="22"/>
          <w:szCs w:val="22"/>
        </w:rPr>
        <w:t>Zamawiający przewiduje możliwość dokonania zmiany postanowień umowy przy wystąpieniu następujących warunków:</w:t>
      </w:r>
    </w:p>
    <w:p w:rsidR="00A60976" w:rsidRPr="00184E5F" w:rsidRDefault="00677A04"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 xml:space="preserve">jeżeli w czasie obowiązywania umowy nastąpi zmiana przepisów prawa podatkowego </w:t>
      </w:r>
      <w:r w:rsidR="00A60976" w:rsidRPr="00184E5F">
        <w:t>w zakresie stawki podatku VAT, S</w:t>
      </w:r>
      <w:r w:rsidRPr="00184E5F">
        <w:t>trony przy ustalaniu maksymalnej wartości wynagrodzenia Wykonawcy oraz ceny za zrealizowan</w:t>
      </w:r>
      <w:r w:rsidR="00A60976" w:rsidRPr="00184E5F">
        <w:t>e</w:t>
      </w:r>
      <w:r w:rsidRPr="00184E5F">
        <w:t xml:space="preserve"> po zmianie przepisów </w:t>
      </w:r>
      <w:r w:rsidR="00A60976" w:rsidRPr="00184E5F">
        <w:t xml:space="preserve">zamówienie jednostkowe, </w:t>
      </w:r>
      <w:r w:rsidRPr="00184E5F">
        <w:t>uwzględnią podatek VAT w nowej wysokości</w:t>
      </w:r>
      <w:r w:rsidR="00A60976" w:rsidRPr="00184E5F">
        <w:t>,</w:t>
      </w:r>
      <w:r w:rsidR="00A60976" w:rsidRPr="00184E5F">
        <w:rPr>
          <w:rFonts w:eastAsia="Times New Roman" w:cs="Arial"/>
          <w:lang w:eastAsia="pl-PL"/>
        </w:rPr>
        <w:t xml:space="preserve"> której zastosowanie nie będzie skutkowało zmianą wartości brutto umowy</w:t>
      </w:r>
      <w:r w:rsidRPr="00184E5F">
        <w:t xml:space="preserve">; nie dotyczy to ceny za </w:t>
      </w:r>
      <w:r w:rsidR="00A60976" w:rsidRPr="00184E5F">
        <w:t>zamówienia</w:t>
      </w:r>
      <w:r w:rsidRPr="00184E5F">
        <w:t xml:space="preserve"> zrealizowane przed zmianą przepisów prawa podatkowego;</w:t>
      </w:r>
      <w:r w:rsidR="00A60976" w:rsidRPr="00184E5F">
        <w:rPr>
          <w:rFonts w:eastAsia="Times New Roman" w:cs="Arial"/>
          <w:lang w:eastAsia="pl-PL"/>
        </w:rPr>
        <w:t xml:space="preserve"> </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z</w:t>
      </w:r>
      <w:r w:rsidR="00677A04" w:rsidRPr="00184E5F">
        <w:t>mian regulacji prawnych obowiąz</w:t>
      </w:r>
      <w:r w:rsidRPr="00184E5F">
        <w:t>ujących w dniu podpisania umowy,</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zakresie </w:t>
      </w:r>
      <w:r w:rsidR="007D7890">
        <w:t>terminu przedłużenia okresu obowiązywania umowy</w:t>
      </w:r>
      <w:r w:rsidR="00677A04" w:rsidRPr="00184E5F">
        <w:t>, lecz bez zmiany cen</w:t>
      </w:r>
      <w:r w:rsidR="007D7890">
        <w:t>, maksymalnej wartości umowy</w:t>
      </w:r>
      <w:r w:rsidR="00677A04" w:rsidRPr="00184E5F">
        <w:t xml:space="preserve"> i zakresu rzeczowego</w:t>
      </w:r>
      <w:r w:rsidRPr="00184E5F">
        <w:t>,</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sytuacji zmiany przepisów prawa dotyczących jakości i składu </w:t>
      </w:r>
      <w:r w:rsidR="00A30C94">
        <w:t>towarów</w:t>
      </w:r>
      <w:r w:rsidR="00677A04" w:rsidRPr="00184E5F">
        <w:t xml:space="preserve"> oraz warunków dopuszczalności do spożycia </w:t>
      </w:r>
      <w:r w:rsidR="00A30C94">
        <w:t>towarów</w:t>
      </w:r>
      <w:r w:rsidRPr="00184E5F">
        <w:t xml:space="preserve"> stanowiących przedmiot umowy; z</w:t>
      </w:r>
      <w:r w:rsidR="00677A04" w:rsidRPr="00184E5F">
        <w:t xml:space="preserve">miana dotyczyć będzie wówczas parametrów zamawianych </w:t>
      </w:r>
      <w:r w:rsidR="00A30C94">
        <w:t>towarów</w:t>
      </w:r>
      <w:r w:rsidRPr="00184E5F">
        <w:t>,</w:t>
      </w:r>
    </w:p>
    <w:p w:rsidR="00A60976"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nazw, siedziby, numerów kont bankowych i innych danyc</w:t>
      </w:r>
      <w:r w:rsidRPr="00184E5F">
        <w:rPr>
          <w:rFonts w:eastAsia="Times New Roman" w:cs="Arial"/>
          <w:lang w:eastAsia="pl-PL"/>
        </w:rPr>
        <w:t>h identyfikacyjnych Stron umowy,</w:t>
      </w:r>
    </w:p>
    <w:p w:rsidR="008E1D80"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osób odpowiedzialnych za kontakty</w:t>
      </w:r>
      <w:r w:rsidRPr="00184E5F">
        <w:rPr>
          <w:rFonts w:eastAsia="Times New Roman" w:cs="Arial"/>
          <w:lang w:eastAsia="pl-PL"/>
        </w:rPr>
        <w:t xml:space="preserve"> i nadzór nad przedmiotem umowy,</w:t>
      </w:r>
    </w:p>
    <w:p w:rsidR="00540ACE" w:rsidRPr="00184E5F" w:rsidRDefault="00540ACE" w:rsidP="004521BA">
      <w:pPr>
        <w:pStyle w:val="Akapitzlist"/>
        <w:widowControl w:val="0"/>
        <w:numPr>
          <w:ilvl w:val="0"/>
          <w:numId w:val="22"/>
        </w:numPr>
        <w:suppressAutoHyphens/>
        <w:autoSpaceDE w:val="0"/>
        <w:spacing w:after="0" w:line="360" w:lineRule="auto"/>
        <w:jc w:val="both"/>
        <w:rPr>
          <w:rFonts w:eastAsia="Times New Roman" w:cs="Arial"/>
          <w:lang w:eastAsia="pl-PL"/>
        </w:rPr>
      </w:pPr>
      <w:r w:rsidRPr="00184E5F">
        <w:rPr>
          <w:rFonts w:eastAsia="Times New Roman" w:cs="Arial"/>
          <w:lang w:eastAsia="pl-PL"/>
        </w:rPr>
        <w:t>Zamawiający dopuszcza ponadto zmianę umowy w przypadku:</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obniżenia cen w stosunku do cen ofertowych</w:t>
      </w:r>
      <w:r w:rsidR="00BA1D8C" w:rsidRPr="00184E5F">
        <w:rPr>
          <w:rFonts w:eastAsia="Times New Roman" w:cs="Arial"/>
          <w:lang w:eastAsia="pl-PL"/>
        </w:rPr>
        <w:t>,</w:t>
      </w:r>
      <w:r w:rsidRPr="00184E5F">
        <w:rPr>
          <w:rFonts w:eastAsia="Times New Roman" w:cs="Arial"/>
          <w:lang w:eastAsia="pl-PL"/>
        </w:rPr>
        <w:t xml:space="preserve"> dokonanego przez Wykonawcę,</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działania siły wyższej lub wystąpienia stanu wyższej konieczności,</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zmian organizacyj</w:t>
      </w:r>
      <w:r w:rsidR="00183799">
        <w:rPr>
          <w:rFonts w:eastAsia="Times New Roman" w:cs="Arial"/>
          <w:lang w:eastAsia="pl-PL"/>
        </w:rPr>
        <w:t>nych Zamawiającego powodujących</w:t>
      </w:r>
      <w:r w:rsidRPr="00184E5F">
        <w:rPr>
          <w:rFonts w:eastAsia="Times New Roman" w:cs="Arial"/>
          <w:lang w:eastAsia="pl-PL"/>
        </w:rPr>
        <w:t>, iż wykonanie zamówienia lub jego części staje się  bezprzedmiotowe, zmian w zakresie sposobu wykonywania zadań lub zasad funkcjonowania Zamawiającego powodujących</w:t>
      </w:r>
      <w:r w:rsidR="00183799">
        <w:rPr>
          <w:rFonts w:eastAsia="Times New Roman" w:cs="Arial"/>
          <w:lang w:eastAsia="pl-PL"/>
        </w:rPr>
        <w:t>,</w:t>
      </w:r>
      <w:r w:rsidR="002F45BF" w:rsidRPr="00184E5F">
        <w:rPr>
          <w:rFonts w:eastAsia="Times New Roman" w:cs="Arial"/>
          <w:lang w:eastAsia="pl-PL"/>
        </w:rPr>
        <w:t xml:space="preserve"> iż wykonanie zamówienia lub jego części staje się bezprzedmiotowe lub zaistniała konieczność modyfikacji przedmiotu zamówienia,</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omyłek pis</w:t>
      </w:r>
      <w:r w:rsidR="0058515D" w:rsidRPr="00184E5F">
        <w:rPr>
          <w:rFonts w:eastAsia="Times New Roman" w:cs="Arial"/>
          <w:lang w:eastAsia="pl-PL"/>
        </w:rPr>
        <w:t xml:space="preserve">arskich lub błędów rachunkowych </w:t>
      </w:r>
      <w:r w:rsidRPr="00184E5F">
        <w:rPr>
          <w:rFonts w:eastAsia="Times New Roman" w:cs="Arial"/>
          <w:lang w:eastAsia="pl-PL"/>
        </w:rPr>
        <w:t>mających na celu wyjaśnienie wątpliwości treści umowy, jeśli będzie ona budziła wątp</w:t>
      </w:r>
      <w:r w:rsidR="0058515D" w:rsidRPr="00184E5F">
        <w:rPr>
          <w:rFonts w:eastAsia="Times New Roman" w:cs="Arial"/>
          <w:lang w:eastAsia="pl-PL"/>
        </w:rPr>
        <w:t>liwości interpretacyjne między S</w:t>
      </w:r>
      <w:r w:rsidRPr="00184E5F">
        <w:rPr>
          <w:rFonts w:eastAsia="Times New Roman" w:cs="Arial"/>
          <w:lang w:eastAsia="pl-PL"/>
        </w:rPr>
        <w:t>tronami,</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jeżeli zmiany umowy, w tym zmiany sposobu płatności, wymagać będzie ochrona interesu Zamawiającego</w:t>
      </w:r>
      <w:r w:rsidR="0058515D" w:rsidRPr="00184E5F">
        <w:rPr>
          <w:rFonts w:eastAsia="Times New Roman" w:cs="Arial"/>
          <w:lang w:eastAsia="pl-PL"/>
        </w:rPr>
        <w:t>.</w:t>
      </w:r>
    </w:p>
    <w:p w:rsidR="006903E7" w:rsidRPr="006903E7" w:rsidRDefault="00D76111"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t>Wszelkie zmiany do umowy mogą nastąpić wyłącznie za zgodą obu Stron, wyrażoną w formie pisemnego aneksu, pod rygorem nieważności.</w:t>
      </w:r>
    </w:p>
    <w:p w:rsidR="00934342" w:rsidRPr="006903E7" w:rsidRDefault="00934342"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lastRenderedPageBreak/>
        <w:t>Zamawiający wymaga od Wykonawcy w przypadku gdy</w:t>
      </w:r>
      <w:r w:rsidR="00183799">
        <w:rPr>
          <w:rFonts w:asciiTheme="minorHAnsi" w:eastAsia="Times New Roman" w:hAnsiTheme="minorHAnsi" w:cs="Arial"/>
          <w:sz w:val="22"/>
          <w:szCs w:val="22"/>
          <w:lang w:eastAsia="pl-PL"/>
        </w:rPr>
        <w:t xml:space="preserve"> towary</w:t>
      </w:r>
      <w:r w:rsidRPr="006903E7">
        <w:rPr>
          <w:rFonts w:asciiTheme="minorHAnsi" w:eastAsia="Times New Roman" w:hAnsiTheme="minorHAnsi" w:cs="Arial"/>
          <w:sz w:val="22"/>
          <w:szCs w:val="22"/>
          <w:lang w:eastAsia="pl-PL"/>
        </w:rPr>
        <w:t xml:space="preserve"> zostan</w:t>
      </w:r>
      <w:r w:rsidR="00D504AA" w:rsidRPr="006903E7">
        <w:rPr>
          <w:rFonts w:asciiTheme="minorHAnsi" w:eastAsia="Times New Roman" w:hAnsiTheme="minorHAnsi" w:cs="Arial"/>
          <w:sz w:val="22"/>
          <w:szCs w:val="22"/>
          <w:lang w:eastAsia="pl-PL"/>
        </w:rPr>
        <w:t>ą</w:t>
      </w:r>
      <w:r w:rsidRPr="006903E7">
        <w:rPr>
          <w:rFonts w:asciiTheme="minorHAnsi" w:eastAsia="Times New Roman" w:hAnsiTheme="minorHAnsi" w:cs="Arial"/>
          <w:sz w:val="22"/>
          <w:szCs w:val="22"/>
          <w:lang w:eastAsia="pl-PL"/>
        </w:rPr>
        <w:t xml:space="preserve"> wycofan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w:t>
      </w:r>
      <w:r w:rsidR="00A71A3D">
        <w:rPr>
          <w:rFonts w:asciiTheme="minorHAnsi" w:eastAsia="Times New Roman" w:hAnsiTheme="minorHAnsi" w:cs="Arial"/>
          <w:sz w:val="22"/>
          <w:szCs w:val="22"/>
          <w:lang w:eastAsia="pl-PL"/>
        </w:rPr>
        <w:br/>
      </w:r>
      <w:r w:rsidRPr="006903E7">
        <w:rPr>
          <w:rFonts w:asciiTheme="minorHAnsi" w:eastAsia="Times New Roman" w:hAnsiTheme="minorHAnsi" w:cs="Arial"/>
          <w:sz w:val="22"/>
          <w:szCs w:val="22"/>
          <w:lang w:eastAsia="pl-PL"/>
        </w:rPr>
        <w:t xml:space="preserve">z produkcji, nastąpi zmiana nazwy handlowej </w:t>
      </w:r>
      <w:r w:rsidR="00D504AA" w:rsidRPr="006903E7">
        <w:rPr>
          <w:rFonts w:asciiTheme="minorHAnsi" w:eastAsia="Times New Roman" w:hAnsiTheme="minorHAnsi" w:cs="Arial"/>
          <w:sz w:val="22"/>
          <w:szCs w:val="22"/>
          <w:lang w:eastAsia="pl-PL"/>
        </w:rPr>
        <w:t>artykułu</w:t>
      </w:r>
      <w:r w:rsidRPr="006903E7">
        <w:rPr>
          <w:rFonts w:asciiTheme="minorHAnsi" w:eastAsia="Times New Roman" w:hAnsiTheme="minorHAnsi" w:cs="Arial"/>
          <w:sz w:val="22"/>
          <w:szCs w:val="22"/>
          <w:lang w:eastAsia="pl-PL"/>
        </w:rPr>
        <w:t>, zmiana producenta lub technologii produkcji lub z innych przyczyn</w:t>
      </w:r>
      <w:r w:rsidR="00CF4CAF">
        <w:rPr>
          <w:rFonts w:asciiTheme="minorHAnsi" w:eastAsia="Times New Roman" w:hAnsiTheme="minorHAnsi" w:cs="Arial"/>
          <w:sz w:val="22"/>
          <w:szCs w:val="22"/>
          <w:lang w:eastAsia="pl-PL"/>
        </w:rPr>
        <w:t xml:space="preserve"> towary</w:t>
      </w:r>
      <w:r w:rsidR="00D504AA" w:rsidRPr="006903E7">
        <w:rPr>
          <w:rFonts w:asciiTheme="minorHAnsi" w:eastAsia="Times New Roman" w:hAnsiTheme="minorHAnsi" w:cs="Arial"/>
          <w:sz w:val="22"/>
          <w:szCs w:val="22"/>
          <w:lang w:eastAsia="pl-PL"/>
        </w:rPr>
        <w:t xml:space="preserve"> </w:t>
      </w:r>
      <w:r w:rsidRPr="006903E7">
        <w:rPr>
          <w:rFonts w:asciiTheme="minorHAnsi" w:eastAsia="Times New Roman" w:hAnsiTheme="minorHAnsi" w:cs="Arial"/>
          <w:sz w:val="22"/>
          <w:szCs w:val="22"/>
          <w:lang w:eastAsia="pl-PL"/>
        </w:rPr>
        <w:t>nie bę</w:t>
      </w:r>
      <w:r w:rsidR="00D504AA" w:rsidRPr="006903E7">
        <w:rPr>
          <w:rFonts w:asciiTheme="minorHAnsi" w:eastAsia="Times New Roman" w:hAnsiTheme="minorHAnsi" w:cs="Arial"/>
          <w:sz w:val="22"/>
          <w:szCs w:val="22"/>
          <w:lang w:eastAsia="pl-PL"/>
        </w:rPr>
        <w:t>dą</w:t>
      </w:r>
      <w:r w:rsidRPr="006903E7">
        <w:rPr>
          <w:rFonts w:asciiTheme="minorHAnsi" w:eastAsia="Times New Roman" w:hAnsiTheme="minorHAnsi" w:cs="Arial"/>
          <w:sz w:val="22"/>
          <w:szCs w:val="22"/>
          <w:lang w:eastAsia="pl-PL"/>
        </w:rPr>
        <w:t xml:space="preserve"> m</w:t>
      </w:r>
      <w:r w:rsidR="00D504AA" w:rsidRPr="006903E7">
        <w:rPr>
          <w:rFonts w:asciiTheme="minorHAnsi" w:eastAsia="Times New Roman" w:hAnsiTheme="minorHAnsi" w:cs="Arial"/>
          <w:sz w:val="22"/>
          <w:szCs w:val="22"/>
          <w:lang w:eastAsia="pl-PL"/>
        </w:rPr>
        <w:t>ogły</w:t>
      </w:r>
      <w:r w:rsidRPr="006903E7">
        <w:rPr>
          <w:rFonts w:asciiTheme="minorHAnsi" w:eastAsia="Times New Roman" w:hAnsiTheme="minorHAnsi" w:cs="Arial"/>
          <w:sz w:val="22"/>
          <w:szCs w:val="22"/>
          <w:lang w:eastAsia="pl-PL"/>
        </w:rPr>
        <w:t xml:space="preserve"> być dostarczon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do Zamawiającego zgodnie</w:t>
      </w:r>
      <w:r w:rsidR="00D504AA" w:rsidRPr="006903E7">
        <w:rPr>
          <w:rFonts w:asciiTheme="minorHAnsi" w:eastAsia="Times New Roman" w:hAnsiTheme="minorHAnsi" w:cs="Arial"/>
          <w:sz w:val="22"/>
          <w:szCs w:val="22"/>
          <w:lang w:eastAsia="pl-PL"/>
        </w:rPr>
        <w:t xml:space="preserve"> z parametrami oraz z umową, aby Wykonawca zapewnił Zamawiającemu zamienne – równoważne artykuły w cenie przetargowej. Przed dostarczeniem zamiennika, Zamawiający może żądać dostarczenia próbki produktu celem oceny jego równoważności. Dostawa zamiennika możliwa jest po zaakceptowaniu produktu równoważnego przez Zamawiającego. Wykonawca jest zobowiązany do prze</w:t>
      </w:r>
      <w:r w:rsidR="00D76111" w:rsidRPr="006903E7">
        <w:rPr>
          <w:rFonts w:asciiTheme="minorHAnsi" w:eastAsia="Times New Roman" w:hAnsiTheme="minorHAnsi" w:cs="Arial"/>
          <w:sz w:val="22"/>
          <w:szCs w:val="22"/>
          <w:lang w:eastAsia="pl-PL"/>
        </w:rPr>
        <w:t>dstawienia Zamawiającemu pisemnej informacji</w:t>
      </w:r>
      <w:r w:rsidR="00D504AA" w:rsidRPr="006903E7">
        <w:rPr>
          <w:rFonts w:asciiTheme="minorHAnsi" w:eastAsia="Times New Roman" w:hAnsiTheme="minorHAnsi" w:cs="Arial"/>
          <w:sz w:val="22"/>
          <w:szCs w:val="22"/>
          <w:lang w:eastAsia="pl-PL"/>
        </w:rPr>
        <w:t xml:space="preserve"> o przyczynie zaistnienia takiej sytuacji.</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1249AB"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13</w:t>
      </w:r>
    </w:p>
    <w:p w:rsidR="008E1D80" w:rsidRPr="004521BA" w:rsidRDefault="008E1D80" w:rsidP="00A71A3D">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 xml:space="preserve">Nadzór nad prawidłowym wykonaniem niniejszej umowy oraz osoby do </w:t>
      </w:r>
      <w:r w:rsidR="001F4896">
        <w:rPr>
          <w:rFonts w:eastAsia="Times New Roman" w:cs="Arial"/>
          <w:bCs/>
        </w:rPr>
        <w:t xml:space="preserve">kontaktu w </w:t>
      </w:r>
      <w:r w:rsidR="00931771" w:rsidRPr="004521BA">
        <w:rPr>
          <w:rFonts w:eastAsia="Times New Roman" w:cs="Arial"/>
          <w:bCs/>
        </w:rPr>
        <w:t>celu ustaleń bieżącego wykonania umowy</w:t>
      </w:r>
      <w:r w:rsidRPr="004521BA">
        <w:rPr>
          <w:rFonts w:eastAsia="Times New Roman" w:cs="Arial"/>
          <w:bCs/>
        </w:rPr>
        <w:t xml:space="preserve"> będą wykonywały/li</w:t>
      </w:r>
      <w:r w:rsidR="00931771" w:rsidRPr="004521BA">
        <w:rPr>
          <w:rFonts w:eastAsia="Times New Roman" w:cs="Arial"/>
          <w:bCs/>
        </w:rPr>
        <w:t>:</w:t>
      </w:r>
    </w:p>
    <w:p w:rsidR="008E1D80"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ze strony Zamawiającego:</w:t>
      </w:r>
      <w:r w:rsidR="00395765" w:rsidRPr="004521BA">
        <w:rPr>
          <w:rFonts w:eastAsia="Times New Roman" w:cs="Arial"/>
          <w:bCs/>
        </w:rPr>
        <w:t xml:space="preserve"> </w:t>
      </w:r>
      <w:r w:rsidR="00183799">
        <w:rPr>
          <w:rFonts w:eastAsia="Times New Roman" w:cs="Arial"/>
          <w:bCs/>
        </w:rPr>
        <w:t>Aleksandra Palus</w:t>
      </w:r>
      <w:r w:rsidR="00395765" w:rsidRPr="004521BA">
        <w:rPr>
          <w:rFonts w:eastAsia="Times New Roman" w:cs="Arial"/>
          <w:bCs/>
        </w:rPr>
        <w:t xml:space="preserve">, tel. </w:t>
      </w:r>
      <w:r w:rsidR="0096342C" w:rsidRPr="004521BA">
        <w:rPr>
          <w:rFonts w:eastAsia="Times New Roman" w:cs="Arial"/>
          <w:bCs/>
        </w:rPr>
        <w:t>32/630 30 91 w. 21</w:t>
      </w:r>
      <w:r w:rsidR="00183799">
        <w:rPr>
          <w:rFonts w:eastAsia="Times New Roman" w:cs="Arial"/>
          <w:bCs/>
        </w:rPr>
        <w:t>24</w:t>
      </w:r>
      <w:r w:rsidR="00395765" w:rsidRPr="004521BA">
        <w:rPr>
          <w:rFonts w:eastAsia="Times New Roman" w:cs="Arial"/>
          <w:bCs/>
        </w:rPr>
        <w:t>,</w:t>
      </w:r>
      <w:r w:rsidR="0096342C" w:rsidRPr="004521BA">
        <w:rPr>
          <w:rFonts w:eastAsia="Times New Roman" w:cs="Arial"/>
          <w:bCs/>
        </w:rPr>
        <w:t xml:space="preserve"> </w:t>
      </w:r>
      <w:r w:rsidR="00183799">
        <w:rPr>
          <w:rFonts w:eastAsia="Times New Roman" w:cs="Arial"/>
          <w:bCs/>
        </w:rPr>
        <w:t>728 406 124</w:t>
      </w:r>
      <w:r w:rsidR="0096342C" w:rsidRPr="004521BA">
        <w:rPr>
          <w:rFonts w:eastAsia="Times New Roman" w:cs="Arial"/>
          <w:bCs/>
        </w:rPr>
        <w:t>,</w:t>
      </w:r>
      <w:r w:rsidR="00395765" w:rsidRPr="004521BA">
        <w:rPr>
          <w:rFonts w:eastAsia="Times New Roman" w:cs="Arial"/>
          <w:bCs/>
        </w:rPr>
        <w:t xml:space="preserve"> </w:t>
      </w:r>
      <w:r w:rsidR="00A71A3D">
        <w:rPr>
          <w:rFonts w:eastAsia="Times New Roman" w:cs="Arial"/>
          <w:bCs/>
        </w:rPr>
        <w:br/>
      </w:r>
      <w:r w:rsidR="0096342C" w:rsidRPr="004521BA">
        <w:rPr>
          <w:rFonts w:eastAsia="Times New Roman" w:cs="Arial"/>
          <w:bCs/>
        </w:rPr>
        <w:t xml:space="preserve">e-mail </w:t>
      </w:r>
      <w:hyperlink r:id="rId7" w:history="1">
        <w:r w:rsidR="00183799" w:rsidRPr="0094388B">
          <w:rPr>
            <w:rStyle w:val="Hipercze"/>
            <w:rFonts w:eastAsia="Times New Roman" w:cs="Arial"/>
            <w:bCs/>
          </w:rPr>
          <w:t>apalus@muzeumgornictwa.pl</w:t>
        </w:r>
      </w:hyperlink>
      <w:r w:rsidR="0096342C" w:rsidRPr="004521BA">
        <w:rPr>
          <w:rFonts w:eastAsia="Times New Roman" w:cs="Arial"/>
          <w:bCs/>
        </w:rPr>
        <w:t xml:space="preserve"> ,</w:t>
      </w:r>
    </w:p>
    <w:p w:rsidR="00931771"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w:t>
      </w:r>
      <w:r w:rsidR="00931771" w:rsidRPr="004521BA">
        <w:rPr>
          <w:rFonts w:eastAsia="Times New Roman" w:cs="Arial"/>
          <w:bCs/>
        </w:rPr>
        <w:t>e strony Wykonawcy</w:t>
      </w:r>
      <w:r w:rsidRPr="004521BA">
        <w:rPr>
          <w:rFonts w:eastAsia="Times New Roman" w:cs="Arial"/>
          <w:bCs/>
        </w:rPr>
        <w:t>:</w:t>
      </w:r>
      <w:r w:rsidR="00395765" w:rsidRPr="004521BA">
        <w:rPr>
          <w:rFonts w:eastAsia="Times New Roman" w:cs="Arial"/>
          <w:bCs/>
        </w:rPr>
        <w:t xml:space="preserve"> </w:t>
      </w:r>
      <w:r w:rsidR="008B7B98">
        <w:rPr>
          <w:rFonts w:eastAsia="Times New Roman" w:cs="Arial"/>
          <w:bCs/>
        </w:rPr>
        <w:t>………………………</w:t>
      </w:r>
      <w:r w:rsidR="00395765" w:rsidRPr="004521BA">
        <w:rPr>
          <w:rFonts w:eastAsia="Times New Roman" w:cs="Arial"/>
          <w:bCs/>
        </w:rPr>
        <w:t>, tel. …………………</w:t>
      </w:r>
      <w:r w:rsidR="008B7B98">
        <w:rPr>
          <w:rFonts w:eastAsia="Times New Roman" w:cs="Arial"/>
          <w:bCs/>
        </w:rPr>
        <w:t>………, e-mail ……………………</w:t>
      </w:r>
    </w:p>
    <w:p w:rsidR="00AC5153" w:rsidRPr="004521BA"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w:t>
      </w:r>
      <w:r w:rsidR="00EE77CB">
        <w:rPr>
          <w:rFonts w:eastAsia="Times New Roman" w:cs="Arial"/>
          <w:bCs/>
        </w:rPr>
        <w:t xml:space="preserve"> </w:t>
      </w:r>
      <w:r w:rsidR="00CE25AE" w:rsidRPr="00B50B4D">
        <w:rPr>
          <w:rFonts w:eastAsia="Times New Roman" w:cs="Arial"/>
          <w:bCs/>
        </w:rPr>
        <w:t>poinformuje</w:t>
      </w:r>
      <w:r w:rsidR="00CE25AE">
        <w:rPr>
          <w:rFonts w:eastAsia="Times New Roman" w:cs="Arial"/>
          <w:bCs/>
        </w:rPr>
        <w:t xml:space="preserve"> </w:t>
      </w:r>
      <w:r w:rsidRPr="004521BA">
        <w:rPr>
          <w:rFonts w:eastAsia="Times New Roman" w:cs="Arial"/>
          <w:bCs/>
        </w:rPr>
        <w:t>Wykonawcę o osob</w:t>
      </w:r>
      <w:r w:rsidR="00B50B4D">
        <w:rPr>
          <w:rFonts w:eastAsia="Times New Roman" w:cs="Arial"/>
          <w:bCs/>
        </w:rPr>
        <w:t>ach upoważnionych do składania</w:t>
      </w:r>
      <w:r w:rsidR="00CE25AE">
        <w:rPr>
          <w:rFonts w:eastAsia="Times New Roman" w:cs="Arial"/>
          <w:bCs/>
        </w:rPr>
        <w:t xml:space="preserve"> </w:t>
      </w:r>
      <w:bookmarkStart w:id="0" w:name="_GoBack"/>
      <w:bookmarkEnd w:id="0"/>
      <w:r w:rsidRPr="004521BA">
        <w:rPr>
          <w:rFonts w:eastAsia="Times New Roman" w:cs="Arial"/>
          <w:bCs/>
        </w:rPr>
        <w:t xml:space="preserve">zamówienia, po podpisaniu niniejszej umowy. </w:t>
      </w:r>
    </w:p>
    <w:p w:rsidR="00AC5153"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 zobowiązuje się do informowania Wykonawcy o każdej zmianie upoważnionych osób, o których mowa w ust. 2.</w:t>
      </w:r>
    </w:p>
    <w:p w:rsidR="00183799" w:rsidRPr="004521BA" w:rsidRDefault="00183799" w:rsidP="00183799">
      <w:pPr>
        <w:pStyle w:val="Akapitzlist"/>
        <w:widowControl w:val="0"/>
        <w:suppressAutoHyphens/>
        <w:spacing w:after="120" w:line="360" w:lineRule="auto"/>
        <w:jc w:val="both"/>
        <w:rPr>
          <w:rFonts w:eastAsia="Times New Roman" w:cs="Arial"/>
          <w:bCs/>
        </w:rPr>
      </w:pPr>
    </w:p>
    <w:p w:rsidR="00931771" w:rsidRPr="004521BA" w:rsidRDefault="001249AB" w:rsidP="004A56C3">
      <w:pPr>
        <w:autoSpaceDE w:val="0"/>
        <w:spacing w:after="0" w:line="360" w:lineRule="auto"/>
        <w:jc w:val="center"/>
        <w:rPr>
          <w:rFonts w:eastAsia="Times New Roman" w:cs="Arial"/>
          <w:b/>
          <w:lang w:eastAsia="pl-PL"/>
        </w:rPr>
      </w:pPr>
      <w:r w:rsidRPr="004521BA">
        <w:rPr>
          <w:rFonts w:eastAsia="Times New Roman" w:cs="Arial"/>
          <w:b/>
          <w:bCs/>
          <w:lang w:eastAsia="pl-PL"/>
        </w:rPr>
        <w:t>§ 14</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sprawach nieuregulowanych w niniejszej umowie stosuje si</w:t>
      </w:r>
      <w:r w:rsidRPr="004521BA">
        <w:rPr>
          <w:rFonts w:eastAsia="TTE1FD3F88t00" w:cs="Arial"/>
          <w:color w:val="000000"/>
          <w:lang w:eastAsia="pl-PL"/>
        </w:rPr>
        <w:t xml:space="preserve">ę </w:t>
      </w:r>
      <w:r w:rsidRPr="004521BA">
        <w:rPr>
          <w:rFonts w:eastAsia="Times New Roman" w:cs="Arial"/>
          <w:color w:val="000000"/>
          <w:lang w:eastAsia="pl-PL"/>
        </w:rPr>
        <w:t>przepisy Kodeksu cywilnego oraz</w:t>
      </w:r>
      <w:r w:rsidR="00164C4B" w:rsidRPr="004521BA">
        <w:rPr>
          <w:rFonts w:eastAsia="Times New Roman" w:cs="Arial"/>
          <w:color w:val="000000"/>
          <w:lang w:eastAsia="pl-PL"/>
        </w:rPr>
        <w:t xml:space="preserve"> </w:t>
      </w:r>
      <w:r w:rsidRPr="004521BA">
        <w:rPr>
          <w:rFonts w:eastAsia="Times New Roman" w:cs="Arial"/>
          <w:color w:val="000000"/>
          <w:lang w:eastAsia="pl-PL"/>
        </w:rPr>
        <w:t>ustawy – Prawo zamówie</w:t>
      </w:r>
      <w:r w:rsidRPr="004521BA">
        <w:rPr>
          <w:rFonts w:eastAsia="TTE1FD3F88t00" w:cs="Arial"/>
          <w:color w:val="000000"/>
          <w:lang w:eastAsia="pl-PL"/>
        </w:rPr>
        <w:t xml:space="preserve">ń </w:t>
      </w:r>
      <w:r w:rsidRPr="004521BA">
        <w:rPr>
          <w:rFonts w:eastAsia="Times New Roman" w:cs="Arial"/>
          <w:color w:val="000000"/>
          <w:lang w:eastAsia="pl-PL"/>
        </w:rPr>
        <w:t>publicznych.</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Właściwym do rozpoznania sporów wynikających z realizacji umowy jest sąd powszechny właściwy miejscowo dla siedziby Zamawiającego.</w:t>
      </w:r>
    </w:p>
    <w:p w:rsidR="00931771"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Umow</w:t>
      </w:r>
      <w:r w:rsidRPr="004521BA">
        <w:rPr>
          <w:rFonts w:eastAsia="TTE1FD3F88t00" w:cs="Arial"/>
          <w:color w:val="000000"/>
          <w:lang w:eastAsia="pl-PL"/>
        </w:rPr>
        <w:t xml:space="preserve">ę </w:t>
      </w:r>
      <w:r w:rsidRPr="004521BA">
        <w:rPr>
          <w:rFonts w:eastAsia="Times New Roman" w:cs="Arial"/>
          <w:color w:val="000000"/>
          <w:lang w:eastAsia="pl-PL"/>
        </w:rPr>
        <w:t>sporz</w:t>
      </w:r>
      <w:r w:rsidRPr="004521BA">
        <w:rPr>
          <w:rFonts w:eastAsia="TTE1FD3F88t00" w:cs="Arial"/>
          <w:color w:val="000000"/>
          <w:lang w:eastAsia="pl-PL"/>
        </w:rPr>
        <w:t>ą</w:t>
      </w:r>
      <w:r w:rsidRPr="004521BA">
        <w:rPr>
          <w:rFonts w:eastAsia="Times New Roman" w:cs="Arial"/>
          <w:color w:val="000000"/>
          <w:lang w:eastAsia="pl-PL"/>
        </w:rPr>
        <w:t>dzono w 2 jednobrzmi</w:t>
      </w:r>
      <w:r w:rsidRPr="004521BA">
        <w:rPr>
          <w:rFonts w:eastAsia="TTE1FD3F88t00" w:cs="Arial"/>
          <w:color w:val="000000"/>
          <w:lang w:eastAsia="pl-PL"/>
        </w:rPr>
        <w:t>ą</w:t>
      </w:r>
      <w:r w:rsidRPr="004521BA">
        <w:rPr>
          <w:rFonts w:eastAsia="Times New Roman" w:cs="Arial"/>
          <w:color w:val="000000"/>
          <w:lang w:eastAsia="pl-PL"/>
        </w:rPr>
        <w:t>cych egzemplarzach po 1 dla ka</w:t>
      </w:r>
      <w:r w:rsidRPr="004521BA">
        <w:rPr>
          <w:rFonts w:eastAsia="TTE1FD3F88t00" w:cs="Arial"/>
          <w:color w:val="000000"/>
          <w:lang w:eastAsia="pl-PL"/>
        </w:rPr>
        <w:t>ż</w:t>
      </w:r>
      <w:r w:rsidR="00164C4B" w:rsidRPr="004521BA">
        <w:rPr>
          <w:rFonts w:eastAsia="Times New Roman" w:cs="Arial"/>
          <w:color w:val="000000"/>
          <w:lang w:eastAsia="pl-PL"/>
        </w:rPr>
        <w:t>dej ze S</w:t>
      </w:r>
      <w:r w:rsidRPr="004521BA">
        <w:rPr>
          <w:rFonts w:eastAsia="Times New Roman" w:cs="Arial"/>
          <w:color w:val="000000"/>
          <w:lang w:eastAsia="pl-PL"/>
        </w:rPr>
        <w:t>tron.</w:t>
      </w:r>
    </w:p>
    <w:p w:rsidR="00183799" w:rsidRPr="004A56C3" w:rsidRDefault="00183799" w:rsidP="00183799">
      <w:pPr>
        <w:pStyle w:val="Akapitzlist"/>
        <w:autoSpaceDE w:val="0"/>
        <w:spacing w:after="0" w:line="360" w:lineRule="auto"/>
        <w:jc w:val="both"/>
        <w:rPr>
          <w:rFonts w:eastAsia="Times New Roman" w:cs="Arial"/>
          <w:color w:val="000000"/>
          <w:lang w:eastAsia="pl-PL"/>
        </w:rPr>
      </w:pPr>
    </w:p>
    <w:p w:rsidR="004A56C3" w:rsidRPr="004A56C3" w:rsidRDefault="004A56C3" w:rsidP="004A56C3">
      <w:pPr>
        <w:jc w:val="center"/>
        <w:rPr>
          <w:b/>
        </w:rPr>
      </w:pPr>
      <w:r w:rsidRPr="004A56C3">
        <w:rPr>
          <w:b/>
        </w:rPr>
        <w:t>§ 15</w:t>
      </w:r>
    </w:p>
    <w:p w:rsidR="004A56C3" w:rsidRPr="004A56C3" w:rsidRDefault="004A56C3" w:rsidP="00CF4CAF">
      <w:pPr>
        <w:pStyle w:val="Akapitzlist"/>
        <w:numPr>
          <w:ilvl w:val="0"/>
          <w:numId w:val="45"/>
        </w:numPr>
        <w:spacing w:before="120" w:after="0" w:line="360" w:lineRule="auto"/>
        <w:ind w:left="709"/>
        <w:jc w:val="both"/>
      </w:pPr>
      <w:r w:rsidRPr="004A56C3">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w:t>
      </w:r>
      <w:r w:rsidRPr="004A56C3">
        <w:lastRenderedPageBreak/>
        <w:t>Muzeum Górnictwa Węglowego w Zabrzu</w:t>
      </w:r>
      <w:r>
        <w:t xml:space="preserve"> z siedzibą przy ul. </w:t>
      </w:r>
      <w:proofErr w:type="spellStart"/>
      <w:r>
        <w:t>Georgiusa</w:t>
      </w:r>
      <w:proofErr w:type="spellEnd"/>
      <w:r>
        <w:t xml:space="preserve"> </w:t>
      </w:r>
      <w:proofErr w:type="spellStart"/>
      <w:r>
        <w:t>Agricoli</w:t>
      </w:r>
      <w:proofErr w:type="spellEnd"/>
      <w:r>
        <w:t xml:space="preserve"> 2</w:t>
      </w:r>
      <w:r w:rsidRPr="004A56C3">
        <w:t xml:space="preserve"> w Zabrzu. Kontakt do inspektora ochrony danych Zamawiającego: </w:t>
      </w:r>
      <w:hyperlink r:id="rId8" w:history="1">
        <w:r w:rsidRPr="004A56C3">
          <w:rPr>
            <w:rStyle w:val="Hipercze"/>
          </w:rPr>
          <w:t>iod@muzeumgornictwa.pl</w:t>
        </w:r>
      </w:hyperlink>
      <w:r w:rsidRPr="004A56C3">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w:t>
      </w:r>
      <w:r>
        <w:t>,</w:t>
      </w:r>
      <w:r w:rsidRPr="004A56C3">
        <w:t xml:space="preserve"> że przetwarzanie jego danych osobowych następuje z naruszeniem powszechnie obowiązujących przepisów prawa. W zakresie określonym w art. 17 ust. 3 lit. d) oraz e) RODO Wykonawcy nie przysługuje prawo do usunięcia danych osobowych.</w:t>
      </w:r>
      <w:r w:rsidRPr="004A56C3">
        <w:br/>
      </w:r>
      <w:r w:rsidRPr="004A56C3">
        <w:rPr>
          <w:i/>
          <w:u w:val="single"/>
        </w:rPr>
        <w:t>Uwaga:</w:t>
      </w:r>
      <w:r w:rsidRPr="004A56C3">
        <w:rPr>
          <w:i/>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rsidR="004A56C3" w:rsidRPr="004A56C3" w:rsidRDefault="004A56C3" w:rsidP="00CF4CAF">
      <w:pPr>
        <w:pStyle w:val="Akapitzlist"/>
        <w:numPr>
          <w:ilvl w:val="0"/>
          <w:numId w:val="45"/>
        </w:numPr>
        <w:spacing w:before="120" w:after="0" w:line="360" w:lineRule="auto"/>
        <w:ind w:left="709"/>
        <w:jc w:val="both"/>
      </w:pPr>
      <w:r w:rsidRPr="004A56C3">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r>
        <w:t>.</w:t>
      </w:r>
    </w:p>
    <w:p w:rsidR="004A56C3" w:rsidRPr="004A56C3" w:rsidRDefault="004A56C3" w:rsidP="00CF4CAF">
      <w:pPr>
        <w:pStyle w:val="Akapitzlist"/>
        <w:spacing w:before="120" w:line="360" w:lineRule="auto"/>
        <w:ind w:left="709"/>
        <w:jc w:val="both"/>
        <w:rPr>
          <w:i/>
        </w:rPr>
      </w:pPr>
      <w:r w:rsidRPr="004A56C3">
        <w:rPr>
          <w:i/>
          <w:u w:val="single"/>
        </w:rPr>
        <w:t xml:space="preserve">Uwaga: </w:t>
      </w:r>
      <w:r w:rsidRPr="004A56C3">
        <w:rPr>
          <w:i/>
        </w:rPr>
        <w:t xml:space="preserve">Jeśli </w:t>
      </w:r>
      <w:r>
        <w:rPr>
          <w:i/>
        </w:rPr>
        <w:t>Wykonawca</w:t>
      </w:r>
      <w:r w:rsidRPr="004A56C3">
        <w:rPr>
          <w:i/>
        </w:rPr>
        <w:t xml:space="preserve"> nie przekazuje danych osobowych innych niż bezpośrednio jego dotyczących lub zachodzi wyłączenie stosowania obowiązku informacyjnego, stosownie do art. 13 ust 4 lub art. 14 ust. 5 RODO, to punkt </w:t>
      </w:r>
      <w:r>
        <w:rPr>
          <w:i/>
        </w:rPr>
        <w:t>takiego Wykonawcy</w:t>
      </w:r>
      <w:r w:rsidRPr="004A56C3">
        <w:rPr>
          <w:i/>
        </w:rPr>
        <w:t xml:space="preserve"> nie dotyczy.   </w:t>
      </w:r>
    </w:p>
    <w:p w:rsidR="004A56C3" w:rsidRDefault="004A56C3" w:rsidP="00183799">
      <w:pPr>
        <w:pStyle w:val="Akapitzlist"/>
        <w:autoSpaceDE w:val="0"/>
        <w:spacing w:after="0" w:line="360" w:lineRule="auto"/>
        <w:jc w:val="both"/>
        <w:rPr>
          <w:rFonts w:eastAsia="Times New Roman" w:cs="Arial"/>
          <w:color w:val="000000"/>
          <w:lang w:eastAsia="pl-PL"/>
        </w:rPr>
      </w:pPr>
    </w:p>
    <w:p w:rsidR="001249AB" w:rsidRDefault="00931771" w:rsidP="004521BA">
      <w:pPr>
        <w:spacing w:after="0" w:line="360" w:lineRule="auto"/>
        <w:jc w:val="center"/>
        <w:rPr>
          <w:rFonts w:eastAsia="Times New Roman" w:cs="Arial"/>
          <w:b/>
          <w:bCs/>
          <w:lang w:eastAsia="pl-PL"/>
        </w:rPr>
      </w:pPr>
      <w:r w:rsidRPr="004521BA">
        <w:rPr>
          <w:rFonts w:eastAsia="Times New Roman" w:cs="Arial"/>
          <w:b/>
          <w:lang w:eastAsia="pl-PL"/>
        </w:rPr>
        <w:t xml:space="preserve">ZAMAWIAJĄCY </w:t>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t>WYKONAWCA</w:t>
      </w:r>
    </w:p>
    <w:p w:rsidR="00A27386" w:rsidRDefault="00A27386" w:rsidP="004521BA">
      <w:pPr>
        <w:spacing w:line="360" w:lineRule="auto"/>
        <w:rPr>
          <w:sz w:val="18"/>
          <w:szCs w:val="18"/>
        </w:rPr>
      </w:pPr>
    </w:p>
    <w:p w:rsidR="00A27386" w:rsidRDefault="00A27386" w:rsidP="004521BA">
      <w:pPr>
        <w:spacing w:line="360" w:lineRule="auto"/>
        <w:rPr>
          <w:sz w:val="18"/>
          <w:szCs w:val="18"/>
        </w:rPr>
      </w:pPr>
    </w:p>
    <w:p w:rsidR="00164C4B" w:rsidRPr="004521BA" w:rsidRDefault="001B1438" w:rsidP="004521BA">
      <w:pPr>
        <w:spacing w:line="360" w:lineRule="auto"/>
        <w:rPr>
          <w:sz w:val="18"/>
          <w:szCs w:val="18"/>
        </w:rPr>
      </w:pPr>
      <w:r>
        <w:rPr>
          <w:sz w:val="18"/>
          <w:szCs w:val="18"/>
        </w:rPr>
        <w:t>Z</w:t>
      </w:r>
      <w:r w:rsidR="00164C4B" w:rsidRPr="004521BA">
        <w:rPr>
          <w:sz w:val="18"/>
          <w:szCs w:val="18"/>
        </w:rPr>
        <w:t>ałączniki</w:t>
      </w:r>
      <w:r w:rsidR="008B0041" w:rsidRPr="004521BA">
        <w:rPr>
          <w:sz w:val="18"/>
          <w:szCs w:val="18"/>
        </w:rPr>
        <w:t>:</w:t>
      </w:r>
    </w:p>
    <w:p w:rsidR="008B0041" w:rsidRPr="004521BA" w:rsidRDefault="004521BA" w:rsidP="004521BA">
      <w:pPr>
        <w:pStyle w:val="Akapitzlist"/>
        <w:numPr>
          <w:ilvl w:val="0"/>
          <w:numId w:val="21"/>
        </w:numPr>
        <w:spacing w:line="360" w:lineRule="auto"/>
        <w:rPr>
          <w:sz w:val="18"/>
          <w:szCs w:val="18"/>
        </w:rPr>
      </w:pPr>
      <w:r>
        <w:rPr>
          <w:sz w:val="18"/>
          <w:szCs w:val="18"/>
        </w:rPr>
        <w:t>Formularz Oferty</w:t>
      </w:r>
      <w:r w:rsidR="008B0041" w:rsidRPr="004521BA">
        <w:rPr>
          <w:sz w:val="18"/>
          <w:szCs w:val="18"/>
        </w:rPr>
        <w:t>,</w:t>
      </w:r>
    </w:p>
    <w:p w:rsidR="008B0041" w:rsidRPr="00B918C8" w:rsidRDefault="008B0041" w:rsidP="00B918C8">
      <w:pPr>
        <w:spacing w:line="360" w:lineRule="auto"/>
        <w:ind w:left="360"/>
        <w:rPr>
          <w:sz w:val="18"/>
          <w:szCs w:val="18"/>
        </w:rPr>
      </w:pPr>
    </w:p>
    <w:sectPr w:rsidR="008B0041" w:rsidRPr="00B918C8" w:rsidSect="00A71A3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FD3F88t00">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9"/>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3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7"/>
    <w:multiLevelType w:val="singleLevel"/>
    <w:tmpl w:val="B38EFB88"/>
    <w:name w:val="WW8Num7"/>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810E5E50"/>
    <w:name w:val="WW8Num8"/>
    <w:lvl w:ilvl="0">
      <w:start w:val="1"/>
      <w:numFmt w:val="decimal"/>
      <w:lvlText w:val="%1."/>
      <w:lvlJc w:val="left"/>
      <w:pPr>
        <w:tabs>
          <w:tab w:val="num" w:pos="0"/>
        </w:tabs>
        <w:ind w:left="720" w:hanging="360"/>
      </w:pPr>
      <w:rPr>
        <w:b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Arial" w:eastAsia="Calibri" w:hAnsi="Arial" w:cs="Arial"/>
      </w:rPr>
    </w:lvl>
  </w:abstractNum>
  <w:abstractNum w:abstractNumId="7" w15:restartNumberingAfterBreak="0">
    <w:nsid w:val="0000000B"/>
    <w:multiLevelType w:val="singleLevel"/>
    <w:tmpl w:val="0000000B"/>
    <w:name w:val="WW8Num11"/>
    <w:lvl w:ilvl="0">
      <w:start w:val="1"/>
      <w:numFmt w:val="decimal"/>
      <w:lvlText w:val="%1)"/>
      <w:lvlJc w:val="left"/>
      <w:pPr>
        <w:tabs>
          <w:tab w:val="num" w:pos="1428"/>
        </w:tabs>
        <w:ind w:left="0" w:firstLine="0"/>
      </w:p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1003"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44B42DE2"/>
    <w:name w:val="WW8Num16"/>
    <w:lvl w:ilvl="0">
      <w:start w:val="1"/>
      <w:numFmt w:val="decimal"/>
      <w:lvlText w:val="%1."/>
      <w:lvlJc w:val="left"/>
      <w:pPr>
        <w:tabs>
          <w:tab w:val="num" w:pos="72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F40AEA"/>
    <w:multiLevelType w:val="hybridMultilevel"/>
    <w:tmpl w:val="EADEC97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F0091"/>
    <w:multiLevelType w:val="hybridMultilevel"/>
    <w:tmpl w:val="AA9236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3EE7952"/>
    <w:multiLevelType w:val="hybridMultilevel"/>
    <w:tmpl w:val="EE9A408E"/>
    <w:lvl w:ilvl="0" w:tplc="6D000548">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100F50BE"/>
    <w:multiLevelType w:val="hybridMultilevel"/>
    <w:tmpl w:val="B2141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123D9"/>
    <w:multiLevelType w:val="hybridMultilevel"/>
    <w:tmpl w:val="F59C2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2DE0C7F"/>
    <w:multiLevelType w:val="hybridMultilevel"/>
    <w:tmpl w:val="29DE7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53419F"/>
    <w:multiLevelType w:val="hybridMultilevel"/>
    <w:tmpl w:val="6F824A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9406CA"/>
    <w:multiLevelType w:val="hybridMultilevel"/>
    <w:tmpl w:val="486CAD6A"/>
    <w:lvl w:ilvl="0" w:tplc="FFE0F9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11581"/>
    <w:multiLevelType w:val="hybridMultilevel"/>
    <w:tmpl w:val="5AC00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943A4"/>
    <w:multiLevelType w:val="hybridMultilevel"/>
    <w:tmpl w:val="40F2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12221"/>
    <w:multiLevelType w:val="hybridMultilevel"/>
    <w:tmpl w:val="70025E14"/>
    <w:lvl w:ilvl="0" w:tplc="321E1D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45AC1"/>
    <w:multiLevelType w:val="hybridMultilevel"/>
    <w:tmpl w:val="9A7CF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A0688"/>
    <w:multiLevelType w:val="hybridMultilevel"/>
    <w:tmpl w:val="5AE2F1C8"/>
    <w:lvl w:ilvl="0" w:tplc="8214C1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B7C07"/>
    <w:multiLevelType w:val="hybridMultilevel"/>
    <w:tmpl w:val="C0F4E9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3C13E24"/>
    <w:multiLevelType w:val="hybridMultilevel"/>
    <w:tmpl w:val="CA16440A"/>
    <w:lvl w:ilvl="0" w:tplc="5A526D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039F2"/>
    <w:multiLevelType w:val="hybridMultilevel"/>
    <w:tmpl w:val="4D4CADA8"/>
    <w:lvl w:ilvl="0" w:tplc="4EF0B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C9A"/>
    <w:multiLevelType w:val="hybridMultilevel"/>
    <w:tmpl w:val="BBBC9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E442BB"/>
    <w:multiLevelType w:val="hybridMultilevel"/>
    <w:tmpl w:val="93326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C3B6F"/>
    <w:multiLevelType w:val="hybridMultilevel"/>
    <w:tmpl w:val="C570D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56C04D6"/>
    <w:multiLevelType w:val="multilevel"/>
    <w:tmpl w:val="26587D6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2"/>
      <w:numFmt w:val="decimal"/>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start w:val="18"/>
      <w:numFmt w:val="decimal"/>
      <w:lvlText w:val="%3."/>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3">
      <w:start w:val="1"/>
      <w:numFmt w:val="lowerLetter"/>
      <w:lvlText w:val="%4)"/>
      <w:lvlJc w:val="left"/>
      <w:rPr>
        <w:rFonts w:asciiTheme="minorHAnsi" w:eastAsia="Arial Narrow" w:hAnsiTheme="minorHAnsi" w:cs="Arial Narrow" w:hint="default"/>
        <w:b w:val="0"/>
        <w:bCs w:val="0"/>
        <w:i w:val="0"/>
        <w:iCs w:val="0"/>
        <w:smallCaps w:val="0"/>
        <w:strike w:val="0"/>
        <w:color w:val="000000"/>
        <w:spacing w:val="0"/>
        <w:w w:val="100"/>
        <w:position w:val="0"/>
        <w:sz w:val="22"/>
        <w:szCs w:val="22"/>
        <w:u w:val="none"/>
      </w:rPr>
    </w:lvl>
    <w:lvl w:ilvl="4">
      <w:start w:val="3"/>
      <w:numFmt w:val="decimal"/>
      <w:lvlText w:val="%5."/>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5">
      <w:start w:val="20"/>
      <w:numFmt w:val="decimal"/>
      <w:lvlText w:val="%6."/>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6">
      <w:start w:val="1"/>
      <w:numFmt w:val="decimal"/>
      <w:lvlText w:val="%7."/>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7">
      <w:start w:val="1"/>
      <w:numFmt w:val="lowerLetter"/>
      <w:lvlText w:val="%8)"/>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34" w15:restartNumberingAfterBreak="0">
    <w:nsid w:val="46E74ADF"/>
    <w:multiLevelType w:val="hybridMultilevel"/>
    <w:tmpl w:val="F5B027E2"/>
    <w:lvl w:ilvl="0" w:tplc="7952B3CC">
      <w:start w:val="1"/>
      <w:numFmt w:val="decimal"/>
      <w:lvlText w:val="%1."/>
      <w:lvlJc w:val="left"/>
      <w:pPr>
        <w:tabs>
          <w:tab w:val="num" w:pos="1440"/>
        </w:tabs>
        <w:ind w:left="1440" w:hanging="360"/>
      </w:pPr>
      <w:rPr>
        <w:rFonts w:ascii="Times New Roman" w:eastAsia="Times New Roman" w:hAnsi="Times New Roman" w:cs="Times New Roman"/>
      </w:rPr>
    </w:lvl>
    <w:lvl w:ilvl="1" w:tplc="0D12C0F2">
      <w:start w:val="1"/>
      <w:numFmt w:val="decimal"/>
      <w:lvlText w:val="%2."/>
      <w:lvlJc w:val="left"/>
      <w:pPr>
        <w:tabs>
          <w:tab w:val="num" w:pos="2293"/>
        </w:tabs>
        <w:ind w:left="2293" w:hanging="360"/>
      </w:pPr>
      <w:rPr>
        <w:rFonts w:ascii="Times New Roman" w:eastAsia="Times New Roman" w:hAnsi="Times New Roman" w:cs="Times New Roman"/>
      </w:rPr>
    </w:lvl>
    <w:lvl w:ilvl="2" w:tplc="308CF3C6">
      <w:start w:val="1"/>
      <w:numFmt w:val="decimal"/>
      <w:lvlText w:val="%3)"/>
      <w:lvlJc w:val="left"/>
      <w:pPr>
        <w:tabs>
          <w:tab w:val="num" w:pos="2833"/>
        </w:tabs>
        <w:ind w:left="3173" w:hanging="340"/>
      </w:pPr>
      <w:rPr>
        <w:rFonts w:hint="default"/>
      </w:rPr>
    </w:lvl>
    <w:lvl w:ilvl="3" w:tplc="79F88502">
      <w:start w:val="1"/>
      <w:numFmt w:val="bullet"/>
      <w:lvlText w:val=""/>
      <w:lvlJc w:val="left"/>
      <w:pPr>
        <w:tabs>
          <w:tab w:val="num" w:pos="3373"/>
        </w:tabs>
        <w:ind w:left="3657" w:hanging="284"/>
      </w:pPr>
      <w:rPr>
        <w:rFonts w:ascii="Symbol" w:hAnsi="Symbol" w:hint="default"/>
      </w:rPr>
    </w:lvl>
    <w:lvl w:ilvl="4" w:tplc="6C741EF2">
      <w:start w:val="1"/>
      <w:numFmt w:val="upperRoman"/>
      <w:lvlText w:val="%5."/>
      <w:lvlJc w:val="left"/>
      <w:pPr>
        <w:tabs>
          <w:tab w:val="num" w:pos="4813"/>
        </w:tabs>
        <w:ind w:left="4813" w:hanging="720"/>
      </w:pPr>
      <w:rPr>
        <w:rFonts w:hint="default"/>
      </w:rPr>
    </w:lvl>
    <w:lvl w:ilvl="5" w:tplc="0415001B" w:tentative="1">
      <w:start w:val="1"/>
      <w:numFmt w:val="lowerRoman"/>
      <w:lvlText w:val="%6."/>
      <w:lvlJc w:val="right"/>
      <w:pPr>
        <w:tabs>
          <w:tab w:val="num" w:pos="5173"/>
        </w:tabs>
        <w:ind w:left="5173" w:hanging="180"/>
      </w:pPr>
    </w:lvl>
    <w:lvl w:ilvl="6" w:tplc="0415000F">
      <w:start w:val="1"/>
      <w:numFmt w:val="decimal"/>
      <w:lvlText w:val="%7."/>
      <w:lvlJc w:val="left"/>
      <w:pPr>
        <w:tabs>
          <w:tab w:val="num" w:pos="5893"/>
        </w:tabs>
        <w:ind w:left="5893" w:hanging="360"/>
      </w:pPr>
    </w:lvl>
    <w:lvl w:ilvl="7" w:tplc="04150019" w:tentative="1">
      <w:start w:val="1"/>
      <w:numFmt w:val="lowerLetter"/>
      <w:lvlText w:val="%8."/>
      <w:lvlJc w:val="left"/>
      <w:pPr>
        <w:tabs>
          <w:tab w:val="num" w:pos="6613"/>
        </w:tabs>
        <w:ind w:left="6613" w:hanging="360"/>
      </w:pPr>
    </w:lvl>
    <w:lvl w:ilvl="8" w:tplc="0415001B" w:tentative="1">
      <w:start w:val="1"/>
      <w:numFmt w:val="lowerRoman"/>
      <w:lvlText w:val="%9."/>
      <w:lvlJc w:val="right"/>
      <w:pPr>
        <w:tabs>
          <w:tab w:val="num" w:pos="7333"/>
        </w:tabs>
        <w:ind w:left="7333" w:hanging="180"/>
      </w:pPr>
    </w:lvl>
  </w:abstractNum>
  <w:abstractNum w:abstractNumId="35" w15:restartNumberingAfterBreak="0">
    <w:nsid w:val="48855A1D"/>
    <w:multiLevelType w:val="hybridMultilevel"/>
    <w:tmpl w:val="BC4AEC4C"/>
    <w:lvl w:ilvl="0" w:tplc="97C870B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57B09"/>
    <w:multiLevelType w:val="hybridMultilevel"/>
    <w:tmpl w:val="9D205B96"/>
    <w:lvl w:ilvl="0" w:tplc="26A63A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F373B"/>
    <w:multiLevelType w:val="hybridMultilevel"/>
    <w:tmpl w:val="6E96D542"/>
    <w:lvl w:ilvl="0" w:tplc="03EE06AA">
      <w:start w:val="1"/>
      <w:numFmt w:val="decimal"/>
      <w:lvlText w:val="%1)"/>
      <w:lvlJc w:val="left"/>
      <w:pPr>
        <w:tabs>
          <w:tab w:val="num" w:pos="1477"/>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54673C"/>
    <w:multiLevelType w:val="hybridMultilevel"/>
    <w:tmpl w:val="75188440"/>
    <w:lvl w:ilvl="0" w:tplc="F2960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A7384"/>
    <w:multiLevelType w:val="hybridMultilevel"/>
    <w:tmpl w:val="9B02176A"/>
    <w:lvl w:ilvl="0" w:tplc="82BA7C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D2969"/>
    <w:multiLevelType w:val="hybridMultilevel"/>
    <w:tmpl w:val="92F40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C64979"/>
    <w:multiLevelType w:val="hybridMultilevel"/>
    <w:tmpl w:val="F5181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E094E"/>
    <w:multiLevelType w:val="hybridMultilevel"/>
    <w:tmpl w:val="97225C54"/>
    <w:lvl w:ilvl="0" w:tplc="92A2CF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12140"/>
    <w:multiLevelType w:val="hybridMultilevel"/>
    <w:tmpl w:val="9D0C670E"/>
    <w:lvl w:ilvl="0" w:tplc="4364CEF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C11C1"/>
    <w:multiLevelType w:val="hybridMultilevel"/>
    <w:tmpl w:val="122A3D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5F57C0"/>
    <w:multiLevelType w:val="multilevel"/>
    <w:tmpl w:val="35B0FF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1"/>
      <w:numFmt w:val="lowerLetter"/>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C92C9C"/>
    <w:multiLevelType w:val="hybridMultilevel"/>
    <w:tmpl w:val="0E0AD126"/>
    <w:lvl w:ilvl="0" w:tplc="9AC62E2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F65845"/>
    <w:multiLevelType w:val="hybridMultilevel"/>
    <w:tmpl w:val="CBA4F462"/>
    <w:lvl w:ilvl="0" w:tplc="F32CA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C613B"/>
    <w:multiLevelType w:val="hybridMultilevel"/>
    <w:tmpl w:val="CADCDFB0"/>
    <w:lvl w:ilvl="0" w:tplc="562C55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A308C"/>
    <w:multiLevelType w:val="hybridMultilevel"/>
    <w:tmpl w:val="3E2CA032"/>
    <w:lvl w:ilvl="0" w:tplc="E33022C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FF3AC8"/>
    <w:multiLevelType w:val="hybridMultilevel"/>
    <w:tmpl w:val="62A49140"/>
    <w:lvl w:ilvl="0" w:tplc="399A3D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7659F"/>
    <w:multiLevelType w:val="hybridMultilevel"/>
    <w:tmpl w:val="9CE20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529FE"/>
    <w:multiLevelType w:val="hybridMultilevel"/>
    <w:tmpl w:val="42BA4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CE770AE"/>
    <w:multiLevelType w:val="hybridMultilevel"/>
    <w:tmpl w:val="0AB0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EC0EFA"/>
    <w:multiLevelType w:val="hybridMultilevel"/>
    <w:tmpl w:val="921A6542"/>
    <w:lvl w:ilvl="0" w:tplc="C46CF1C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4"/>
    <w:lvlOverride w:ilvl="0">
      <w:startOverride w:val="1"/>
    </w:lvlOverride>
  </w:num>
  <w:num w:numId="3">
    <w:abstractNumId w:val="5"/>
    <w:lvlOverride w:ilvl="0">
      <w:startOverride w:val="1"/>
    </w:lvlOverride>
  </w:num>
  <w:num w:numId="4">
    <w:abstractNumId w:val="51"/>
  </w:num>
  <w:num w:numId="5">
    <w:abstractNumId w:val="47"/>
  </w:num>
  <w:num w:numId="6">
    <w:abstractNumId w:val="28"/>
  </w:num>
  <w:num w:numId="7">
    <w:abstractNumId w:val="52"/>
  </w:num>
  <w:num w:numId="8">
    <w:abstractNumId w:val="39"/>
  </w:num>
  <w:num w:numId="9">
    <w:abstractNumId w:val="24"/>
  </w:num>
  <w:num w:numId="10">
    <w:abstractNumId w:val="32"/>
  </w:num>
  <w:num w:numId="11">
    <w:abstractNumId w:val="30"/>
  </w:num>
  <w:num w:numId="12">
    <w:abstractNumId w:val="16"/>
  </w:num>
  <w:num w:numId="13">
    <w:abstractNumId w:val="42"/>
  </w:num>
  <w:num w:numId="14">
    <w:abstractNumId w:val="40"/>
  </w:num>
  <w:num w:numId="15">
    <w:abstractNumId w:val="25"/>
  </w:num>
  <w:num w:numId="16">
    <w:abstractNumId w:val="14"/>
  </w:num>
  <w:num w:numId="17">
    <w:abstractNumId w:val="41"/>
  </w:num>
  <w:num w:numId="18">
    <w:abstractNumId w:val="20"/>
  </w:num>
  <w:num w:numId="19">
    <w:abstractNumId w:val="29"/>
  </w:num>
  <w:num w:numId="20">
    <w:abstractNumId w:val="38"/>
  </w:num>
  <w:num w:numId="21">
    <w:abstractNumId w:val="22"/>
  </w:num>
  <w:num w:numId="22">
    <w:abstractNumId w:val="48"/>
  </w:num>
  <w:num w:numId="23">
    <w:abstractNumId w:val="44"/>
  </w:num>
  <w:num w:numId="24">
    <w:abstractNumId w:val="21"/>
  </w:num>
  <w:num w:numId="25">
    <w:abstractNumId w:val="17"/>
  </w:num>
  <w:num w:numId="26">
    <w:abstractNumId w:val="23"/>
  </w:num>
  <w:num w:numId="27">
    <w:abstractNumId w:val="31"/>
  </w:num>
  <w:num w:numId="28">
    <w:abstractNumId w:val="18"/>
  </w:num>
  <w:num w:numId="29">
    <w:abstractNumId w:val="34"/>
  </w:num>
  <w:num w:numId="30">
    <w:abstractNumId w:val="37"/>
  </w:num>
  <w:num w:numId="31">
    <w:abstractNumId w:val="53"/>
  </w:num>
  <w:num w:numId="32">
    <w:abstractNumId w:val="50"/>
  </w:num>
  <w:num w:numId="33">
    <w:abstractNumId w:val="45"/>
  </w:num>
  <w:num w:numId="34">
    <w:abstractNumId w:val="33"/>
  </w:num>
  <w:num w:numId="35">
    <w:abstractNumId w:val="26"/>
  </w:num>
  <w:num w:numId="36">
    <w:abstractNumId w:val="19"/>
  </w:num>
  <w:num w:numId="37">
    <w:abstractNumId w:val="36"/>
  </w:num>
  <w:num w:numId="38">
    <w:abstractNumId w:val="54"/>
  </w:num>
  <w:num w:numId="39">
    <w:abstractNumId w:val="15"/>
  </w:num>
  <w:num w:numId="40">
    <w:abstractNumId w:val="27"/>
  </w:num>
  <w:num w:numId="41">
    <w:abstractNumId w:val="43"/>
  </w:num>
  <w:num w:numId="42">
    <w:abstractNumId w:val="49"/>
  </w:num>
  <w:num w:numId="43">
    <w:abstractNumId w:val="35"/>
  </w:num>
  <w:num w:numId="44">
    <w:abstractNumId w:val="46"/>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65"/>
    <w:rsid w:val="000E1DA9"/>
    <w:rsid w:val="000F46C0"/>
    <w:rsid w:val="00121E91"/>
    <w:rsid w:val="001249AB"/>
    <w:rsid w:val="001330AB"/>
    <w:rsid w:val="00136D43"/>
    <w:rsid w:val="001644B2"/>
    <w:rsid w:val="00164C4B"/>
    <w:rsid w:val="00183799"/>
    <w:rsid w:val="00184E5F"/>
    <w:rsid w:val="0019197E"/>
    <w:rsid w:val="001B1438"/>
    <w:rsid w:val="001E6665"/>
    <w:rsid w:val="001F2534"/>
    <w:rsid w:val="001F4896"/>
    <w:rsid w:val="002749CF"/>
    <w:rsid w:val="002C34C0"/>
    <w:rsid w:val="002F1A95"/>
    <w:rsid w:val="002F45BF"/>
    <w:rsid w:val="002F4999"/>
    <w:rsid w:val="00303278"/>
    <w:rsid w:val="003107FF"/>
    <w:rsid w:val="00313844"/>
    <w:rsid w:val="00372F43"/>
    <w:rsid w:val="00395765"/>
    <w:rsid w:val="003B5C3B"/>
    <w:rsid w:val="0043515A"/>
    <w:rsid w:val="00443BDA"/>
    <w:rsid w:val="004521BA"/>
    <w:rsid w:val="00462640"/>
    <w:rsid w:val="00475C27"/>
    <w:rsid w:val="00494CD2"/>
    <w:rsid w:val="004A56C3"/>
    <w:rsid w:val="004C3C9F"/>
    <w:rsid w:val="004C40BA"/>
    <w:rsid w:val="004D74C3"/>
    <w:rsid w:val="00506475"/>
    <w:rsid w:val="0052107D"/>
    <w:rsid w:val="00531755"/>
    <w:rsid w:val="0053785A"/>
    <w:rsid w:val="00540ACE"/>
    <w:rsid w:val="00560124"/>
    <w:rsid w:val="0058515D"/>
    <w:rsid w:val="0059105F"/>
    <w:rsid w:val="005A34B0"/>
    <w:rsid w:val="005A44E9"/>
    <w:rsid w:val="005D163F"/>
    <w:rsid w:val="006011CD"/>
    <w:rsid w:val="00601DAD"/>
    <w:rsid w:val="00633374"/>
    <w:rsid w:val="00671AF9"/>
    <w:rsid w:val="00677A04"/>
    <w:rsid w:val="006903E7"/>
    <w:rsid w:val="006A45FB"/>
    <w:rsid w:val="00700D4A"/>
    <w:rsid w:val="00701FC8"/>
    <w:rsid w:val="007204D2"/>
    <w:rsid w:val="007242A2"/>
    <w:rsid w:val="007611E2"/>
    <w:rsid w:val="007D7890"/>
    <w:rsid w:val="007F05C5"/>
    <w:rsid w:val="0080789E"/>
    <w:rsid w:val="00836A5A"/>
    <w:rsid w:val="0085799D"/>
    <w:rsid w:val="008745AA"/>
    <w:rsid w:val="008A3EFA"/>
    <w:rsid w:val="008B0041"/>
    <w:rsid w:val="008B7B98"/>
    <w:rsid w:val="008D0E62"/>
    <w:rsid w:val="008D2B1E"/>
    <w:rsid w:val="008D61B1"/>
    <w:rsid w:val="008E1D80"/>
    <w:rsid w:val="00931771"/>
    <w:rsid w:val="00934342"/>
    <w:rsid w:val="0093495F"/>
    <w:rsid w:val="0096342C"/>
    <w:rsid w:val="009B4C72"/>
    <w:rsid w:val="009D4EB3"/>
    <w:rsid w:val="00A078B2"/>
    <w:rsid w:val="00A14A4E"/>
    <w:rsid w:val="00A27386"/>
    <w:rsid w:val="00A30C94"/>
    <w:rsid w:val="00A5181D"/>
    <w:rsid w:val="00A54B4F"/>
    <w:rsid w:val="00A60976"/>
    <w:rsid w:val="00A71A3D"/>
    <w:rsid w:val="00A71A65"/>
    <w:rsid w:val="00A849E2"/>
    <w:rsid w:val="00AA79CF"/>
    <w:rsid w:val="00AC5153"/>
    <w:rsid w:val="00AD566D"/>
    <w:rsid w:val="00AD666F"/>
    <w:rsid w:val="00AE31AE"/>
    <w:rsid w:val="00AF2870"/>
    <w:rsid w:val="00AF459F"/>
    <w:rsid w:val="00B35882"/>
    <w:rsid w:val="00B478C9"/>
    <w:rsid w:val="00B50B4D"/>
    <w:rsid w:val="00B72CC6"/>
    <w:rsid w:val="00B911DA"/>
    <w:rsid w:val="00B918C8"/>
    <w:rsid w:val="00BA1D8C"/>
    <w:rsid w:val="00BA7EFB"/>
    <w:rsid w:val="00BB5011"/>
    <w:rsid w:val="00BD1DE9"/>
    <w:rsid w:val="00BD252E"/>
    <w:rsid w:val="00BE3BD6"/>
    <w:rsid w:val="00BF67F2"/>
    <w:rsid w:val="00C3006B"/>
    <w:rsid w:val="00C301A7"/>
    <w:rsid w:val="00C9124D"/>
    <w:rsid w:val="00CC4C6E"/>
    <w:rsid w:val="00CE25AE"/>
    <w:rsid w:val="00CF1354"/>
    <w:rsid w:val="00CF4CAF"/>
    <w:rsid w:val="00CF796E"/>
    <w:rsid w:val="00D504AA"/>
    <w:rsid w:val="00D754D7"/>
    <w:rsid w:val="00D76111"/>
    <w:rsid w:val="00DE0294"/>
    <w:rsid w:val="00DF60C7"/>
    <w:rsid w:val="00DF70D5"/>
    <w:rsid w:val="00E2342A"/>
    <w:rsid w:val="00E46824"/>
    <w:rsid w:val="00E61DE8"/>
    <w:rsid w:val="00E75BE8"/>
    <w:rsid w:val="00E800A8"/>
    <w:rsid w:val="00E92168"/>
    <w:rsid w:val="00E9422C"/>
    <w:rsid w:val="00EE1FC7"/>
    <w:rsid w:val="00EE77CB"/>
    <w:rsid w:val="00EF7B83"/>
    <w:rsid w:val="00F37984"/>
    <w:rsid w:val="00F65FC1"/>
    <w:rsid w:val="00F66BF5"/>
    <w:rsid w:val="00FA6ABD"/>
    <w:rsid w:val="00FB13C0"/>
    <w:rsid w:val="00FB2CEE"/>
    <w:rsid w:val="00FD3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41721-1324-48D7-A648-1D0140A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AE"/>
  </w:style>
  <w:style w:type="paragraph" w:styleId="Nagwek1">
    <w:name w:val="heading 1"/>
    <w:basedOn w:val="Normalny"/>
    <w:next w:val="Normalny"/>
    <w:link w:val="Nagwek1Znak"/>
    <w:uiPriority w:val="9"/>
    <w:qFormat/>
    <w:rsid w:val="00FD3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4E9"/>
    <w:pPr>
      <w:ind w:left="720"/>
      <w:contextualSpacing/>
    </w:pPr>
  </w:style>
  <w:style w:type="character" w:customStyle="1" w:styleId="Nagwek1Znak">
    <w:name w:val="Nagłówek 1 Znak"/>
    <w:basedOn w:val="Domylnaczcionkaakapitu"/>
    <w:link w:val="Nagwek1"/>
    <w:uiPriority w:val="9"/>
    <w:rsid w:val="00FD3B3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303278"/>
    <w:rPr>
      <w:sz w:val="16"/>
      <w:szCs w:val="16"/>
    </w:rPr>
  </w:style>
  <w:style w:type="paragraph" w:styleId="Tekstkomentarza">
    <w:name w:val="annotation text"/>
    <w:basedOn w:val="Normalny"/>
    <w:link w:val="TekstkomentarzaZnak"/>
    <w:uiPriority w:val="99"/>
    <w:semiHidden/>
    <w:unhideWhenUsed/>
    <w:rsid w:val="003032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278"/>
    <w:rPr>
      <w:sz w:val="20"/>
      <w:szCs w:val="20"/>
    </w:rPr>
  </w:style>
  <w:style w:type="paragraph" w:styleId="Tematkomentarza">
    <w:name w:val="annotation subject"/>
    <w:basedOn w:val="Tekstkomentarza"/>
    <w:next w:val="Tekstkomentarza"/>
    <w:link w:val="TematkomentarzaZnak"/>
    <w:uiPriority w:val="99"/>
    <w:semiHidden/>
    <w:unhideWhenUsed/>
    <w:rsid w:val="00303278"/>
    <w:rPr>
      <w:b/>
      <w:bCs/>
    </w:rPr>
  </w:style>
  <w:style w:type="character" w:customStyle="1" w:styleId="TematkomentarzaZnak">
    <w:name w:val="Temat komentarza Znak"/>
    <w:basedOn w:val="TekstkomentarzaZnak"/>
    <w:link w:val="Tematkomentarza"/>
    <w:uiPriority w:val="99"/>
    <w:semiHidden/>
    <w:rsid w:val="00303278"/>
    <w:rPr>
      <w:b/>
      <w:bCs/>
      <w:sz w:val="20"/>
      <w:szCs w:val="20"/>
    </w:rPr>
  </w:style>
  <w:style w:type="paragraph" w:styleId="Tekstdymka">
    <w:name w:val="Balloon Text"/>
    <w:basedOn w:val="Normalny"/>
    <w:link w:val="TekstdymkaZnak"/>
    <w:uiPriority w:val="99"/>
    <w:semiHidden/>
    <w:unhideWhenUsed/>
    <w:rsid w:val="00303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278"/>
    <w:rPr>
      <w:rFonts w:ascii="Tahoma" w:hAnsi="Tahoma" w:cs="Tahoma"/>
      <w:sz w:val="16"/>
      <w:szCs w:val="16"/>
    </w:rPr>
  </w:style>
  <w:style w:type="character" w:customStyle="1" w:styleId="Teksttreci5">
    <w:name w:val="Tekst treści (5)_"/>
    <w:basedOn w:val="Domylnaczcionkaakapitu"/>
    <w:link w:val="Teksttreci50"/>
    <w:rsid w:val="00701FC8"/>
    <w:rPr>
      <w:rFonts w:ascii="Arial Narrow" w:eastAsia="Arial Narrow" w:hAnsi="Arial Narrow" w:cs="Arial Narrow"/>
      <w:sz w:val="17"/>
      <w:szCs w:val="17"/>
      <w:shd w:val="clear" w:color="auto" w:fill="FFFFFF"/>
    </w:rPr>
  </w:style>
  <w:style w:type="character" w:customStyle="1" w:styleId="Teksttreci">
    <w:name w:val="Tekst treści_"/>
    <w:basedOn w:val="Domylnaczcionkaakapitu"/>
    <w:link w:val="Teksttreci0"/>
    <w:rsid w:val="00701FC8"/>
    <w:rPr>
      <w:rFonts w:ascii="Arial Narrow" w:eastAsia="Arial Narrow" w:hAnsi="Arial Narrow" w:cs="Arial Narrow"/>
      <w:sz w:val="17"/>
      <w:szCs w:val="17"/>
      <w:shd w:val="clear" w:color="auto" w:fill="FFFFFF"/>
    </w:rPr>
  </w:style>
  <w:style w:type="character" w:customStyle="1" w:styleId="Nagwek33">
    <w:name w:val="Nagłówek #3 (3)_"/>
    <w:basedOn w:val="Domylnaczcionkaakapitu"/>
    <w:link w:val="Nagwek330"/>
    <w:rsid w:val="00701FC8"/>
    <w:rPr>
      <w:rFonts w:ascii="Arial Narrow" w:eastAsia="Arial Narrow" w:hAnsi="Arial Narrow" w:cs="Arial Narrow"/>
      <w:spacing w:val="40"/>
      <w:sz w:val="17"/>
      <w:szCs w:val="17"/>
      <w:shd w:val="clear" w:color="auto" w:fill="FFFFFF"/>
    </w:rPr>
  </w:style>
  <w:style w:type="paragraph" w:customStyle="1" w:styleId="Teksttreci50">
    <w:name w:val="Tekst treści (5)"/>
    <w:basedOn w:val="Normalny"/>
    <w:link w:val="Teksttreci5"/>
    <w:rsid w:val="00701FC8"/>
    <w:pPr>
      <w:shd w:val="clear" w:color="auto" w:fill="FFFFFF"/>
      <w:spacing w:after="180" w:line="0" w:lineRule="atLeast"/>
      <w:ind w:hanging="620"/>
    </w:pPr>
    <w:rPr>
      <w:rFonts w:ascii="Arial Narrow" w:eastAsia="Arial Narrow" w:hAnsi="Arial Narrow" w:cs="Arial Narrow"/>
      <w:sz w:val="17"/>
      <w:szCs w:val="17"/>
    </w:rPr>
  </w:style>
  <w:style w:type="paragraph" w:customStyle="1" w:styleId="Teksttreci0">
    <w:name w:val="Tekst treści"/>
    <w:basedOn w:val="Normalny"/>
    <w:link w:val="Teksttreci"/>
    <w:rsid w:val="00701FC8"/>
    <w:pPr>
      <w:shd w:val="clear" w:color="auto" w:fill="FFFFFF"/>
      <w:spacing w:after="0" w:line="205" w:lineRule="exact"/>
      <w:ind w:hanging="740"/>
    </w:pPr>
    <w:rPr>
      <w:rFonts w:ascii="Arial Narrow" w:eastAsia="Arial Narrow" w:hAnsi="Arial Narrow" w:cs="Arial Narrow"/>
      <w:sz w:val="17"/>
      <w:szCs w:val="17"/>
    </w:rPr>
  </w:style>
  <w:style w:type="paragraph" w:customStyle="1" w:styleId="Nagwek330">
    <w:name w:val="Nagłówek #3 (3)"/>
    <w:basedOn w:val="Normalny"/>
    <w:link w:val="Nagwek33"/>
    <w:rsid w:val="00701FC8"/>
    <w:pPr>
      <w:shd w:val="clear" w:color="auto" w:fill="FFFFFF"/>
      <w:spacing w:before="60" w:after="60" w:line="0" w:lineRule="atLeast"/>
      <w:outlineLvl w:val="2"/>
    </w:pPr>
    <w:rPr>
      <w:rFonts w:ascii="Arial Narrow" w:eastAsia="Arial Narrow" w:hAnsi="Arial Narrow" w:cs="Arial Narrow"/>
      <w:spacing w:val="40"/>
      <w:sz w:val="17"/>
      <w:szCs w:val="17"/>
    </w:rPr>
  </w:style>
  <w:style w:type="character" w:styleId="Hipercze">
    <w:name w:val="Hyperlink"/>
    <w:basedOn w:val="Domylnaczcionkaakapitu"/>
    <w:uiPriority w:val="99"/>
    <w:unhideWhenUsed/>
    <w:rsid w:val="00963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718">
      <w:bodyDiv w:val="1"/>
      <w:marLeft w:val="0"/>
      <w:marRight w:val="0"/>
      <w:marTop w:val="0"/>
      <w:marBottom w:val="0"/>
      <w:divBdr>
        <w:top w:val="none" w:sz="0" w:space="0" w:color="auto"/>
        <w:left w:val="none" w:sz="0" w:space="0" w:color="auto"/>
        <w:bottom w:val="none" w:sz="0" w:space="0" w:color="auto"/>
        <w:right w:val="none" w:sz="0" w:space="0" w:color="auto"/>
      </w:divBdr>
    </w:div>
    <w:div w:id="260768980">
      <w:bodyDiv w:val="1"/>
      <w:marLeft w:val="0"/>
      <w:marRight w:val="0"/>
      <w:marTop w:val="0"/>
      <w:marBottom w:val="0"/>
      <w:divBdr>
        <w:top w:val="none" w:sz="0" w:space="0" w:color="auto"/>
        <w:left w:val="none" w:sz="0" w:space="0" w:color="auto"/>
        <w:bottom w:val="none" w:sz="0" w:space="0" w:color="auto"/>
        <w:right w:val="none" w:sz="0" w:space="0" w:color="auto"/>
      </w:divBdr>
    </w:div>
    <w:div w:id="425883464">
      <w:bodyDiv w:val="1"/>
      <w:marLeft w:val="0"/>
      <w:marRight w:val="0"/>
      <w:marTop w:val="0"/>
      <w:marBottom w:val="0"/>
      <w:divBdr>
        <w:top w:val="none" w:sz="0" w:space="0" w:color="auto"/>
        <w:left w:val="none" w:sz="0" w:space="0" w:color="auto"/>
        <w:bottom w:val="none" w:sz="0" w:space="0" w:color="auto"/>
        <w:right w:val="none" w:sz="0" w:space="0" w:color="auto"/>
      </w:divBdr>
    </w:div>
    <w:div w:id="1958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ettings" Target="settings.xml"/><Relationship Id="rId7" Type="http://schemas.openxmlformats.org/officeDocument/2006/relationships/hyperlink" Target="mailto:apalus@muzeumgor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edrysiak@muzeumgornictwa.pl" TargetMode="External"/><Relationship Id="rId5" Type="http://schemas.openxmlformats.org/officeDocument/2006/relationships/hyperlink" Target="mailto:ancholewa@muzeumgornict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2961</Words>
  <Characters>17770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Kwiecińska</dc:creator>
  <cp:lastModifiedBy>Anna Szewczyk</cp:lastModifiedBy>
  <cp:revision>4</cp:revision>
  <cp:lastPrinted>2020-01-27T09:07:00Z</cp:lastPrinted>
  <dcterms:created xsi:type="dcterms:W3CDTF">2020-12-14T09:18:00Z</dcterms:created>
  <dcterms:modified xsi:type="dcterms:W3CDTF">2020-12-14T12:51:00Z</dcterms:modified>
</cp:coreProperties>
</file>